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1" w:rsidRDefault="005300A9" w:rsidP="00525A6C">
      <w:pPr>
        <w:pStyle w:val="NoSpacing"/>
        <w:rPr>
          <w:rFonts w:ascii="Times New Roman" w:hAnsi="Times New Roman"/>
          <w:szCs w:val="20"/>
          <w:lang w:val="sr-Cyrl-CS"/>
        </w:rPr>
      </w:pPr>
      <w:r>
        <w:rPr>
          <w:rFonts w:ascii="Times New Roman" w:hAnsi="Times New Roman"/>
          <w:szCs w:val="20"/>
          <w:lang w:val="sr-Cyrl-CS"/>
        </w:rPr>
        <w:t>17</w:t>
      </w:r>
      <w:r w:rsidR="002753B1" w:rsidRPr="00693188">
        <w:rPr>
          <w:rFonts w:ascii="Times New Roman" w:hAnsi="Times New Roman"/>
          <w:szCs w:val="20"/>
        </w:rPr>
        <w:t>.</w:t>
      </w:r>
    </w:p>
    <w:p w:rsidR="005300A9" w:rsidRPr="005300A9" w:rsidRDefault="005300A9" w:rsidP="005300A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На основу члана 43.  и 63. Закона о буџетском систему (''Сл. гласник РС'', бр. 54/09, 73/10, 101/10, 101/11, 93/12, 62/13, 63/13- испр., 108/13, 142/14 и 68/15-др.закон), члана 32. Закона о локалној самоуправи („Сл. гласник РС“ бр. 129/07 и 83/14-</w:t>
      </w:r>
      <w:r w:rsidRPr="005300A9">
        <w:rPr>
          <w:rFonts w:ascii="Times New Roman" w:hAnsi="Times New Roman"/>
          <w:sz w:val="20"/>
          <w:szCs w:val="20"/>
        </w:rPr>
        <w:t xml:space="preserve"> </w:t>
      </w:r>
      <w:r w:rsidRPr="005300A9">
        <w:rPr>
          <w:rFonts w:ascii="Times New Roman" w:hAnsi="Times New Roman"/>
          <w:sz w:val="20"/>
          <w:szCs w:val="20"/>
          <w:lang w:val="sr-Cyrl-CS"/>
        </w:rPr>
        <w:t>др. закон) члана 33. став 1. тачка 2) Статута општине Ћићевац (''Сл. лист општине Ћићевац, бр. 17/13- пречишћен текст, 22/13 и</w:t>
      </w:r>
      <w:r w:rsidRPr="005300A9">
        <w:rPr>
          <w:rFonts w:ascii="Times New Roman" w:hAnsi="Times New Roman"/>
          <w:sz w:val="20"/>
          <w:szCs w:val="20"/>
        </w:rPr>
        <w:t xml:space="preserve"> 10/15</w:t>
      </w:r>
      <w:r w:rsidRPr="005300A9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5300A9">
        <w:rPr>
          <w:rFonts w:ascii="Times New Roman" w:hAnsi="Times New Roman"/>
          <w:sz w:val="20"/>
          <w:szCs w:val="20"/>
        </w:rPr>
        <w:t xml:space="preserve">Скупштина општине Ћићевац, на </w:t>
      </w:r>
      <w:r w:rsidRPr="005300A9">
        <w:rPr>
          <w:rFonts w:ascii="Times New Roman" w:hAnsi="Times New Roman"/>
          <w:sz w:val="20"/>
          <w:szCs w:val="20"/>
          <w:lang w:val="sr-Cyrl-CS"/>
        </w:rPr>
        <w:t>42</w:t>
      </w:r>
      <w:r w:rsidRPr="005300A9">
        <w:rPr>
          <w:rFonts w:ascii="Times New Roman" w:hAnsi="Times New Roman"/>
          <w:sz w:val="20"/>
          <w:szCs w:val="20"/>
        </w:rPr>
        <w:t>. седници одржаној</w:t>
      </w:r>
      <w:r w:rsidRPr="005300A9">
        <w:rPr>
          <w:rFonts w:ascii="Times New Roman" w:hAnsi="Times New Roman"/>
          <w:sz w:val="20"/>
          <w:szCs w:val="20"/>
          <w:lang w:val="sr-Cyrl-CS"/>
        </w:rPr>
        <w:t xml:space="preserve"> 4.3</w:t>
      </w:r>
      <w:r w:rsidRPr="005300A9">
        <w:rPr>
          <w:rFonts w:ascii="Times New Roman" w:hAnsi="Times New Roman"/>
          <w:sz w:val="20"/>
          <w:szCs w:val="20"/>
        </w:rPr>
        <w:t xml:space="preserve">.2016. године, донела је </w:t>
      </w:r>
    </w:p>
    <w:p w:rsidR="005300A9" w:rsidRPr="00735B8F" w:rsidRDefault="005300A9" w:rsidP="005300A9">
      <w:pPr>
        <w:pStyle w:val="NoSpacing"/>
        <w:rPr>
          <w:rFonts w:ascii="Times New Roman" w:hAnsi="Times New Roman"/>
          <w:sz w:val="12"/>
          <w:szCs w:val="20"/>
          <w:lang w:val="sr-Cyrl-CS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5300A9">
        <w:rPr>
          <w:rFonts w:ascii="Times New Roman" w:hAnsi="Times New Roman"/>
          <w:b/>
          <w:sz w:val="20"/>
          <w:szCs w:val="20"/>
        </w:rPr>
        <w:t>О Д Л У К У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5300A9">
        <w:rPr>
          <w:rFonts w:ascii="Times New Roman" w:hAnsi="Times New Roman"/>
          <w:b/>
          <w:sz w:val="20"/>
          <w:szCs w:val="20"/>
        </w:rPr>
        <w:t>О ПРВОМ РЕБАЛАНСУ  БУЏЕТА ОПШТИНЕ ЋИЋЕВАЦ  ЗА 2016. ГОДИНУ</w:t>
      </w:r>
    </w:p>
    <w:p w:rsidR="005300A9" w:rsidRPr="00735B8F" w:rsidRDefault="005300A9" w:rsidP="005300A9">
      <w:pPr>
        <w:pStyle w:val="NoSpacing"/>
        <w:jc w:val="center"/>
        <w:rPr>
          <w:rFonts w:ascii="Times New Roman" w:hAnsi="Times New Roman"/>
          <w:b/>
          <w:sz w:val="12"/>
          <w:szCs w:val="20"/>
        </w:rPr>
      </w:pPr>
    </w:p>
    <w:p w:rsidR="005300A9" w:rsidRPr="005300A9" w:rsidRDefault="005300A9" w:rsidP="005300A9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Latn-CS"/>
        </w:rPr>
        <w:t xml:space="preserve">I  </w:t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>ОПШТИ ДЕО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5300A9" w:rsidRPr="005300A9" w:rsidRDefault="005300A9" w:rsidP="005300A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>У Одлуци о буџету општине Ћићевац за 2016. годину  („Сл. лист општине Ћићевац ,“ бр. 20/15) мења се члан 1. и гласи:</w:t>
      </w:r>
    </w:p>
    <w:p w:rsidR="005300A9" w:rsidRPr="005300A9" w:rsidRDefault="005300A9" w:rsidP="005300A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„Приходи и примања , расходи и издаци буџета општине Ћићевац за 2016. годину (у даљем тексту</w:t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5300A9">
        <w:rPr>
          <w:rFonts w:ascii="Times New Roman" w:hAnsi="Times New Roman"/>
          <w:sz w:val="20"/>
          <w:szCs w:val="20"/>
          <w:lang w:val="sr-Cyrl-CS"/>
        </w:rPr>
        <w:t>:буџет), састоје се од:</w:t>
      </w:r>
    </w:p>
    <w:p w:rsidR="005300A9" w:rsidRPr="00735B8F" w:rsidRDefault="005300A9" w:rsidP="005300A9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tbl>
      <w:tblPr>
        <w:tblStyle w:val="TableGrid1"/>
        <w:tblW w:w="10191" w:type="dxa"/>
        <w:tblLook w:val="04A0"/>
      </w:tblPr>
      <w:tblGrid>
        <w:gridCol w:w="8975"/>
        <w:gridCol w:w="1216"/>
      </w:tblGrid>
      <w:tr w:rsidR="005300A9" w:rsidRPr="005300A9" w:rsidTr="005300A9">
        <w:trPr>
          <w:trHeight w:val="486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362.052.400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ТЕКУЋИ ПРИХОДИ у чему: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361.052.400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средства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340.941.400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15.211.000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372.052.400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ТЕКУЋИ РАСХОДИ у чему: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313.482.400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расходи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293.551.400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сопствених прихода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15.031.000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осталих извора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58.570.000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издаци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58.390.000</w:t>
            </w:r>
          </w:p>
        </w:tc>
      </w:tr>
      <w:tr w:rsidR="005300A9" w:rsidRPr="005300A9" w:rsidTr="005300A9">
        <w:trPr>
          <w:trHeight w:val="259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из сопствених прихода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180.000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-10.000.000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ФИСКАЛНИ СУФИЦИТ/ДЕФИЦИТ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-10.000.000</w:t>
            </w:r>
          </w:p>
        </w:tc>
      </w:tr>
      <w:tr w:rsidR="005300A9" w:rsidRPr="005300A9" w:rsidTr="005300A9">
        <w:trPr>
          <w:trHeight w:val="23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Неутрошена средства из претходних година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отплату главнице дуга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5300A9" w:rsidRPr="005300A9" w:rsidTr="005300A9">
        <w:trPr>
          <w:trHeight w:val="248"/>
        </w:trPr>
        <w:tc>
          <w:tcPr>
            <w:tcW w:w="8975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НЕТО ФИНАНСИРАЊЕ</w:t>
            </w:r>
          </w:p>
        </w:tc>
        <w:tc>
          <w:tcPr>
            <w:tcW w:w="12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10.000.000</w:t>
            </w:r>
          </w:p>
        </w:tc>
      </w:tr>
    </w:tbl>
    <w:p w:rsidR="005300A9" w:rsidRPr="00735B8F" w:rsidRDefault="005300A9" w:rsidP="005300A9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5300A9" w:rsidRPr="005300A9" w:rsidRDefault="005300A9" w:rsidP="005300A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Приходи и примања, расходи и издаци буџета утврђени су у следећим износима:</w:t>
      </w:r>
    </w:p>
    <w:p w:rsidR="005300A9" w:rsidRPr="00735B8F" w:rsidRDefault="005300A9" w:rsidP="005300A9">
      <w:pPr>
        <w:pStyle w:val="NoSpacing"/>
        <w:jc w:val="both"/>
        <w:rPr>
          <w:rFonts w:ascii="Times New Roman" w:hAnsi="Times New Roman"/>
          <w:sz w:val="12"/>
          <w:szCs w:val="20"/>
        </w:rPr>
      </w:pPr>
    </w:p>
    <w:tbl>
      <w:tblPr>
        <w:tblStyle w:val="TableGrid1"/>
        <w:tblW w:w="0" w:type="auto"/>
        <w:tblLook w:val="04A0"/>
      </w:tblPr>
      <w:tblGrid>
        <w:gridCol w:w="6534"/>
        <w:gridCol w:w="2127"/>
        <w:gridCol w:w="1421"/>
      </w:tblGrid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ЕКОНОМСКА КЛАСИФИКАЦИЈА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УКУПНИ ПРИХОДИ У ПРИМАЊА ОД ПРОДАЈЕ НЕФИНАНСИЈСКЕ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163.138.800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1.1. Порез на доходак, добит и капиталне добитке (осим самодоприноса)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105.138.800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Порез на имовину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40.500.000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 Остали порески приходи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Непорески приходи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22.389.000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Донације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Трансфери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152.827.600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 Примања од продаје нефинансијске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Текући расходи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313.482.400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93.625.000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Коришћење роба и услуга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 Амортиз. некретнина и опреме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 Отплата камата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3.150.000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1.5. Субвенције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20.700.000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1.6. Социјална заштита из буџета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36.205.000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1.7. Остали расходи, у чему:</w:t>
            </w:r>
          </w:p>
          <w:p w:rsidR="005300A9" w:rsidRPr="005300A9" w:rsidRDefault="005300A9" w:rsidP="005300A9">
            <w:pPr>
              <w:pStyle w:val="NoSpacing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резерви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23.472</w:t>
            </w: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Трансфери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</w:rPr>
              <w:t>46.409.000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58.570.000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Задуживање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Задуживање код домаћих кредитора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Задуживање код страних кредитора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 Отплата дуга 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 Отплата дуга страним кредиторима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3.3. Отплата дуга по гаранцијама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Набавка финансијске имовине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6211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6652" w:type="dxa"/>
          </w:tcPr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НЕУТРОШЕНА СРЕДСТВА ДОНАЦИЈА ИЗ РАНИЈИХ ГОДИНА</w:t>
            </w:r>
          </w:p>
          <w:p w:rsidR="005300A9" w:rsidRPr="005300A9" w:rsidRDefault="005300A9" w:rsidP="005300A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(Класа 3 извор финансирања 15)</w:t>
            </w:r>
          </w:p>
        </w:tc>
        <w:tc>
          <w:tcPr>
            <w:tcW w:w="1936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1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</w:tr>
    </w:tbl>
    <w:p w:rsidR="005300A9" w:rsidRPr="00735B8F" w:rsidRDefault="005300A9" w:rsidP="005300A9">
      <w:pPr>
        <w:pStyle w:val="NoSpacing"/>
        <w:jc w:val="center"/>
        <w:rPr>
          <w:rFonts w:ascii="Times New Roman" w:hAnsi="Times New Roman"/>
          <w:sz w:val="12"/>
          <w:szCs w:val="20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5300A9" w:rsidRPr="005300A9" w:rsidRDefault="005300A9" w:rsidP="005300A9">
      <w:pPr>
        <w:pStyle w:val="NoSpacing"/>
        <w:rPr>
          <w:rFonts w:ascii="Times New Roman" w:hAnsi="Times New Roman"/>
          <w:sz w:val="20"/>
          <w:szCs w:val="20"/>
        </w:rPr>
      </w:pPr>
      <w:r w:rsidRPr="005300A9">
        <w:rPr>
          <w:rFonts w:ascii="Times New Roman" w:hAnsi="Times New Roman"/>
          <w:sz w:val="20"/>
          <w:szCs w:val="20"/>
        </w:rPr>
        <w:tab/>
        <w:t>Члан 2. мења се и гласи: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Расходи и издаци из члана 1. ове Одлуке користе се за следеће програме:</w:t>
      </w:r>
    </w:p>
    <w:p w:rsidR="005300A9" w:rsidRPr="00735B8F" w:rsidRDefault="005300A9" w:rsidP="005300A9">
      <w:pPr>
        <w:pStyle w:val="NoSpacing"/>
        <w:rPr>
          <w:rFonts w:ascii="Times New Roman" w:hAnsi="Times New Roman"/>
          <w:sz w:val="12"/>
          <w:szCs w:val="20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програма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развој и просторно планирање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24.205.000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Комунална делатност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39.900.000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економски развој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0.000</w:t>
            </w: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туризма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пољопривреде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Путна инфраструктура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27.000.000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васпитање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39.698.000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14.474.000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2.500.000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и дечја заштита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35.020.400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Примарна и здравствена заштита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10.000.000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културе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15.7</w:t>
            </w: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37.000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спорта и омладине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14.503.000</w:t>
            </w:r>
          </w:p>
        </w:tc>
      </w:tr>
      <w:tr w:rsidR="005300A9" w:rsidRPr="005300A9" w:rsidTr="005300A9"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Локална самоуправа</w:t>
            </w:r>
          </w:p>
        </w:tc>
        <w:tc>
          <w:tcPr>
            <w:tcW w:w="4952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20"/>
                <w:szCs w:val="20"/>
              </w:rPr>
              <w:t>152.015</w:t>
            </w:r>
            <w:r w:rsidRPr="005300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.000</w:t>
            </w:r>
          </w:p>
        </w:tc>
      </w:tr>
    </w:tbl>
    <w:p w:rsidR="005300A9" w:rsidRPr="00735B8F" w:rsidRDefault="005300A9" w:rsidP="005300A9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5300A9" w:rsidRDefault="005300A9" w:rsidP="005300A9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Latn-CS"/>
        </w:rPr>
        <w:t xml:space="preserve">II  </w:t>
      </w:r>
      <w:r w:rsidRPr="005300A9">
        <w:rPr>
          <w:rFonts w:ascii="Times New Roman" w:hAnsi="Times New Roman"/>
          <w:b/>
          <w:sz w:val="20"/>
          <w:szCs w:val="20"/>
        </w:rPr>
        <w:t>П</w:t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>ОСЕБАН ДЕО</w:t>
      </w:r>
    </w:p>
    <w:p w:rsidR="005300A9" w:rsidRPr="00735B8F" w:rsidRDefault="005300A9" w:rsidP="005300A9">
      <w:pPr>
        <w:pStyle w:val="NoSpacing"/>
        <w:rPr>
          <w:rFonts w:ascii="Times New Roman" w:hAnsi="Times New Roman"/>
          <w:b/>
          <w:sz w:val="12"/>
          <w:szCs w:val="20"/>
          <w:lang w:val="sr-Cyrl-CS"/>
        </w:rPr>
      </w:pPr>
    </w:p>
    <w:p w:rsidR="005300A9" w:rsidRPr="005300A9" w:rsidRDefault="005300A9" w:rsidP="005300A9">
      <w:pPr>
        <w:pStyle w:val="NoSpacing"/>
        <w:rPr>
          <w:rFonts w:ascii="Times New Roman" w:hAnsi="Times New Roman"/>
          <w:b/>
          <w:sz w:val="20"/>
          <w:szCs w:val="20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ab/>
        <w:t xml:space="preserve">Члан </w:t>
      </w:r>
      <w:r w:rsidRPr="005300A9">
        <w:rPr>
          <w:rFonts w:ascii="Times New Roman" w:hAnsi="Times New Roman"/>
          <w:b/>
          <w:sz w:val="20"/>
          <w:szCs w:val="20"/>
        </w:rPr>
        <w:t>3.</w:t>
      </w:r>
    </w:p>
    <w:p w:rsidR="005300A9" w:rsidRPr="005300A9" w:rsidRDefault="005300A9" w:rsidP="005300A9">
      <w:pPr>
        <w:pStyle w:val="NoSpacing"/>
        <w:ind w:firstLine="720"/>
        <w:rPr>
          <w:rFonts w:ascii="Times Cirilica" w:hAnsi="Times Cirilica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>Члан 6. мења се и гласи:</w:t>
      </w:r>
    </w:p>
    <w:p w:rsidR="005300A9" w:rsidRPr="005300A9" w:rsidRDefault="005300A9" w:rsidP="005300A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Укупни расходи и издаци, укључујући расходе за отплату главнице дуга, у износу од 2</w:t>
      </w:r>
      <w:r w:rsidRPr="005300A9">
        <w:rPr>
          <w:rFonts w:ascii="Times New Roman" w:hAnsi="Times New Roman"/>
          <w:sz w:val="20"/>
          <w:szCs w:val="20"/>
        </w:rPr>
        <w:t>0</w:t>
      </w:r>
      <w:r w:rsidRPr="005300A9">
        <w:rPr>
          <w:rFonts w:ascii="Times New Roman" w:hAnsi="Times New Roman"/>
          <w:sz w:val="20"/>
          <w:szCs w:val="20"/>
          <w:lang w:val="sr-Cyrl-CS"/>
        </w:rPr>
        <w:t>.</w:t>
      </w:r>
      <w:r w:rsidRPr="005300A9">
        <w:rPr>
          <w:rFonts w:ascii="Times New Roman" w:hAnsi="Times New Roman"/>
          <w:sz w:val="20"/>
          <w:szCs w:val="20"/>
        </w:rPr>
        <w:t>0</w:t>
      </w:r>
      <w:r w:rsidRPr="005300A9">
        <w:rPr>
          <w:rFonts w:ascii="Times New Roman" w:hAnsi="Times New Roman"/>
          <w:sz w:val="20"/>
          <w:szCs w:val="20"/>
          <w:lang w:val="sr-Cyrl-CS"/>
        </w:rPr>
        <w:t>00.000,00 динара, финансирани из свих извора финансирања распоређују се по корисницима и врстама издатка, и то:</w:t>
      </w:r>
    </w:p>
    <w:p w:rsidR="005300A9" w:rsidRPr="005300A9" w:rsidRDefault="005300A9" w:rsidP="005300A9">
      <w:pPr>
        <w:pStyle w:val="ListParagraph"/>
        <w:ind w:left="0"/>
        <w:jc w:val="both"/>
        <w:rPr>
          <w:rFonts w:ascii="Arial" w:hAnsi="Arial" w:cs="Arial"/>
          <w:sz w:val="14"/>
          <w:szCs w:val="20"/>
          <w:lang w:val="sr-Cyrl-CS"/>
        </w:rPr>
      </w:pPr>
    </w:p>
    <w:tbl>
      <w:tblPr>
        <w:tblStyle w:val="TableGrid1"/>
        <w:tblW w:w="9747" w:type="dxa"/>
        <w:tblLayout w:type="fixed"/>
        <w:tblLook w:val="04A0"/>
      </w:tblPr>
      <w:tblGrid>
        <w:gridCol w:w="415"/>
        <w:gridCol w:w="7"/>
        <w:gridCol w:w="10"/>
        <w:gridCol w:w="13"/>
        <w:gridCol w:w="11"/>
        <w:gridCol w:w="10"/>
        <w:gridCol w:w="8"/>
        <w:gridCol w:w="7"/>
        <w:gridCol w:w="25"/>
        <w:gridCol w:w="9"/>
        <w:gridCol w:w="9"/>
        <w:gridCol w:w="461"/>
        <w:gridCol w:w="52"/>
        <w:gridCol w:w="57"/>
        <w:gridCol w:w="15"/>
        <w:gridCol w:w="8"/>
        <w:gridCol w:w="14"/>
        <w:gridCol w:w="403"/>
        <w:gridCol w:w="28"/>
        <w:gridCol w:w="40"/>
        <w:gridCol w:w="491"/>
        <w:gridCol w:w="74"/>
        <w:gridCol w:w="493"/>
        <w:gridCol w:w="3118"/>
        <w:gridCol w:w="1134"/>
        <w:gridCol w:w="993"/>
        <w:gridCol w:w="850"/>
        <w:gridCol w:w="992"/>
      </w:tblGrid>
      <w:tr w:rsidR="005300A9" w:rsidRPr="005300A9" w:rsidTr="00735B8F">
        <w:trPr>
          <w:trHeight w:val="1125"/>
        </w:trPr>
        <w:tc>
          <w:tcPr>
            <w:tcW w:w="415" w:type="dxa"/>
            <w:textDirection w:val="btLr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Раздео</w:t>
            </w:r>
          </w:p>
        </w:tc>
        <w:tc>
          <w:tcPr>
            <w:tcW w:w="570" w:type="dxa"/>
            <w:gridSpan w:val="11"/>
            <w:textDirection w:val="btLr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Глава</w:t>
            </w:r>
          </w:p>
        </w:tc>
        <w:tc>
          <w:tcPr>
            <w:tcW w:w="577" w:type="dxa"/>
            <w:gridSpan w:val="7"/>
            <w:textDirection w:val="btLr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Функц. класиф.</w:t>
            </w:r>
          </w:p>
        </w:tc>
        <w:tc>
          <w:tcPr>
            <w:tcW w:w="531" w:type="dxa"/>
            <w:gridSpan w:val="2"/>
            <w:textDirection w:val="btLr"/>
          </w:tcPr>
          <w:p w:rsidR="005300A9" w:rsidRPr="005300A9" w:rsidRDefault="005300A9" w:rsidP="00735B8F">
            <w:pPr>
              <w:pStyle w:val="ListParagraph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Позиција</w:t>
            </w:r>
          </w:p>
        </w:tc>
        <w:tc>
          <w:tcPr>
            <w:tcW w:w="567" w:type="dxa"/>
            <w:gridSpan w:val="2"/>
            <w:textDirection w:val="btLr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 п и с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Средства из буџета 01</w:t>
            </w:r>
          </w:p>
        </w:tc>
        <w:tc>
          <w:tcPr>
            <w:tcW w:w="993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Средства из сопствених прихода 04</w:t>
            </w: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Средства из осталих извора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</w:t>
            </w:r>
          </w:p>
        </w:tc>
      </w:tr>
      <w:tr w:rsidR="005300A9" w:rsidRPr="005300A9" w:rsidTr="00EC7B5E">
        <w:trPr>
          <w:trHeight w:val="254"/>
        </w:trPr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СКУПШТИНА ОПШТИНЕ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 0001- ФУНКЦИОНИСАЊЕ ЛОКАЛНЕ САМОУПРАВЕ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1.01</w:t>
            </w: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Извршни и законодавни органи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Плате,додаци и накн.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допр.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трошк.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Трошкови путовања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6.165.000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6.165.000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Политичке странке (редован рад-члан 16. Закона о фин. пол. акт.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285.000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285.000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111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раздео 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8.525.000</w:t>
            </w:r>
          </w:p>
        </w:tc>
      </w:tr>
      <w:tr w:rsidR="005300A9" w:rsidRPr="005300A9" w:rsidTr="00EC7B5E">
        <w:tc>
          <w:tcPr>
            <w:tcW w:w="985" w:type="dxa"/>
            <w:gridSpan w:val="1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ПРЕДСЕДНИК ОПШТИНЕ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2.01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Извршни и законодавни органи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2.922.000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2.922.000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допр.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551.000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551.000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трошк.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4.300.000</w:t>
            </w:r>
          </w:p>
        </w:tc>
      </w:tr>
      <w:tr w:rsidR="005300A9" w:rsidRPr="005300A9" w:rsidTr="00EC7B5E">
        <w:trPr>
          <w:trHeight w:val="215"/>
        </w:trPr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соц. зашт. из буџета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111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12.683.000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12.683.000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12.683.000</w:t>
            </w:r>
          </w:p>
        </w:tc>
      </w:tr>
      <w:tr w:rsidR="005300A9" w:rsidRPr="005300A9" w:rsidTr="00EC7B5E">
        <w:trPr>
          <w:trHeight w:val="268"/>
        </w:trPr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0602    ПРОГРАМ 15-ЛОКАЛНА САМОУПРАВА</w:t>
            </w:r>
          </w:p>
        </w:tc>
      </w:tr>
      <w:tr w:rsidR="005300A9" w:rsidRPr="005300A9" w:rsidTr="00EC7B5E">
        <w:trPr>
          <w:trHeight w:val="268"/>
        </w:trPr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0006- ИНФОРМИСАЊЕ 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2.02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емитовања и штампања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класиф. 830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0006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ПРОГРАМ 15 (01)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415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ОПШТИНСКО ВЕЋЕ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ПА- 0001-ФУНКЦИОНИСАЊЕ ЛОКАЛНЕ САМОУПРАВЕ</w:t>
            </w:r>
          </w:p>
        </w:tc>
      </w:tr>
      <w:tr w:rsidR="005300A9" w:rsidRPr="005300A9" w:rsidTr="00EC7B5E">
        <w:trPr>
          <w:trHeight w:val="275"/>
        </w:trPr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2.03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Извршни и законодавни органи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0A9" w:rsidRPr="005300A9" w:rsidTr="00EC7B5E">
        <w:trPr>
          <w:trHeight w:val="180"/>
        </w:trPr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допр.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111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4.850.000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4.850.000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раздео 2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18.233.000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18.233.000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3.01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133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Извршни и законодавни органи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rPr>
          <w:trHeight w:val="272"/>
        </w:trPr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28.750.000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28.750.000</w:t>
            </w:r>
          </w:p>
        </w:tc>
      </w:tr>
      <w:tr w:rsidR="005300A9" w:rsidRPr="005300A9" w:rsidTr="00EC7B5E">
        <w:trPr>
          <w:trHeight w:val="272"/>
        </w:trPr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допр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на терет посл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5.070.000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Награде запосленима и остали посебни  расходи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210.000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4.800.000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4.800.000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4.100.000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1.700.000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5300A9" w:rsidRPr="005300A9" w:rsidTr="00EC7B5E">
        <w:trPr>
          <w:trHeight w:val="133"/>
        </w:trPr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соц.зашт. из буџета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11.000.000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Земљише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133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75.330.000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75.330.000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75.330.000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75.330.000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0001 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75.330.000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75.330.000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75.330.000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75.330.000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 РЕЗЕРВЕ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3.02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133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Средства резерви :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(499110-стална резерва)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(499120-текућа резерва)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133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0010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3.500.000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ПА0001-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 ФУНКЦИОНИСАЊЕ ЛОКАЛНЕ САМОУПРАВЕ 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3.03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Опште јавне услуге некласифик.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</w:t>
            </w: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160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1.620.000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1.620.000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1.620.000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1.620.000</w:t>
            </w:r>
          </w:p>
        </w:tc>
      </w:tr>
      <w:tr w:rsidR="005300A9" w:rsidRPr="005300A9" w:rsidTr="00EC7B5E">
        <w:tc>
          <w:tcPr>
            <w:tcW w:w="985" w:type="dxa"/>
            <w:gridSpan w:val="1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3.04</w:t>
            </w: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Превенција и отклањање последица елемен. непогода и др. ванредних ситуација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Накнада штете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функ. класиф. 160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</w:tr>
      <w:tr w:rsidR="005300A9" w:rsidRPr="005300A9" w:rsidTr="00EC7B5E">
        <w:tc>
          <w:tcPr>
            <w:tcW w:w="422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2.700.000</w:t>
            </w:r>
          </w:p>
        </w:tc>
      </w:tr>
      <w:tr w:rsidR="005300A9" w:rsidRPr="005300A9" w:rsidTr="00EC7B5E">
        <w:tc>
          <w:tcPr>
            <w:tcW w:w="985" w:type="dxa"/>
            <w:gridSpan w:val="1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49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ТРАНСАКЦИЈЕ ВЕЗАНЕ ЗА ЈАВНИ ДУГ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0003-УПРАВЉАЊЕ ЈАВНИМ ДУГОМ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3.05</w:t>
            </w: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170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Трансакције везане за јавни дуг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Отплате домаћих камата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Отп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главнице домаћ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посл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банк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170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23.100.000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23.100.000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0003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</w:tr>
      <w:tr w:rsidR="005300A9" w:rsidRPr="005300A9" w:rsidTr="00EC7B5E">
        <w:tc>
          <w:tcPr>
            <w:tcW w:w="432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23.100.000</w:t>
            </w:r>
          </w:p>
        </w:tc>
      </w:tr>
      <w:tr w:rsidR="005300A9" w:rsidRPr="005300A9" w:rsidTr="00EC7B5E">
        <w:tc>
          <w:tcPr>
            <w:tcW w:w="985" w:type="dxa"/>
            <w:gridSpan w:val="1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ЗАШТИТА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0901    ПРОГРАМ 11-СОЦИЈАЛНА И ДЕЧЈА ЗАШТИТА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0001-СОЦИЈАЛНА ПОМОЋ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3.06</w:t>
            </w: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090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1.570.000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Накнада за соц. зашт. из буџета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8.430.000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8.430.000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090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0901    ПРОГРАМ 11-СОЦИЈАЛНА И ДЕЧЈА ЗАШТИТА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-САВЕТОДАВНЕ –ТЕРАПИЈСКЕ И СОЦИЈАЛНО-ЕДУКАТИВНЕ УСЛУГЕ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3.07</w:t>
            </w: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070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Услуге по уговору – „Помоћ у кући ѕа одрасла и стара лица-проширење услуге „ 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1.404.000 – буџет републике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1.498.400-буџет општине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3.145.400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3.145.400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070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ПА 0004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3.145.400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17" w:type="dxa"/>
            <w:gridSpan w:val="1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СОЦИЈАЛНА ПОМОЋ УГРОЖЕНОМ СТАНОВНИШТВУ 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-Избеглице и ИРЛ-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0901    ПРОГРАМ 11-СОЦИЈАЛНА И ДЕЧЈА ЗАШТИТА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ПА 0001-СОЦИЈАЛНА ПОМОЋ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3.08</w:t>
            </w: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79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070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Социјална помоћ угроженом становништву-избеглице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Накнада за соц. зашт. из буџета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21.375.000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21.375.000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070</w:t>
            </w:r>
          </w:p>
        </w:tc>
        <w:tc>
          <w:tcPr>
            <w:tcW w:w="1134" w:type="dxa"/>
          </w:tcPr>
          <w:p w:rsidR="005300A9" w:rsidRPr="006906F2" w:rsidRDefault="005300A9" w:rsidP="005300A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06F2">
              <w:rPr>
                <w:rFonts w:ascii="Times New Roman" w:hAnsi="Times New Roman" w:cs="Times New Roman"/>
                <w:sz w:val="18"/>
                <w:szCs w:val="18"/>
              </w:rPr>
              <w:t>21.375.000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DC2D21" w:rsidRDefault="005300A9" w:rsidP="00EC7B5E">
            <w:pPr>
              <w:ind w:left="-108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2D21">
              <w:rPr>
                <w:rFonts w:ascii="Times New Roman" w:hAnsi="Times New Roman" w:cs="Times New Roman"/>
                <w:sz w:val="18"/>
                <w:szCs w:val="18"/>
              </w:rPr>
              <w:t>21.375.000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Неутрошена средтва  донација (из ранијих година   (15)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(15)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4.000.000</w:t>
            </w:r>
          </w:p>
        </w:tc>
      </w:tr>
      <w:tr w:rsidR="005300A9" w:rsidRPr="005300A9" w:rsidTr="00EC7B5E">
        <w:tc>
          <w:tcPr>
            <w:tcW w:w="445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11 (15)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0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ЗДРАВСТВО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0801    ПРОГРАМ 12-ПРИМАРНА ЗДРАВСТВЕНА ЗАШТИТА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ПА 0001-ФУНКЦИОНИСАЊЕ УСТАНОВА ПРИМАРНЕ ЗДРАВСТВЕНЕ ЗАШТИТЕ</w:t>
            </w: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3.09</w:t>
            </w: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760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Здравство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дотације здравст. устан.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760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4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1037" w:type="dxa"/>
            <w:gridSpan w:val="1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ОСНОВНО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 2002   ПРОГРАМ 9-ОСНОВНО ОБРАЗОВАЊЕ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ОСНОВНИХ ШКОЛА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3.10</w:t>
            </w: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912</w:t>
            </w: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Основно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Текући трансф. ост. нивоима власти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14.474.000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14.474.000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1)ОШ Доситеј Обрадовић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нагр. запосл.и остали пос. расх.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544.000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544.000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2.750.000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270.000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-текуће поправке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1.510.000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-отплате домаћих камата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-порези, таксе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-новчане казне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-остале некретнине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495.000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ОШ Доситеј Обрадовић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9.523.000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9.523.000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2) ОШ Војвода Пријезда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-нак. запосл. и ост. пос.расходи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125.000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1.650.000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155.000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476.000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476.000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-текуће поправке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-порези и таксе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-новчане казне и пенали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-зграде и грађевински 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225.000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ОШ Војвода Пријезда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4.951.000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4.951.000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912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</w:tr>
      <w:tr w:rsidR="005300A9" w:rsidRPr="005300A9" w:rsidTr="00EC7B5E">
        <w:tc>
          <w:tcPr>
            <w:tcW w:w="481" w:type="dxa"/>
            <w:gridSpan w:val="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9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</w:tr>
      <w:tr w:rsidR="005300A9" w:rsidRPr="005300A9" w:rsidTr="00EC7B5E">
        <w:tc>
          <w:tcPr>
            <w:tcW w:w="1037" w:type="dxa"/>
            <w:gridSpan w:val="1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7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59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СРЕДЊЕ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 2003   ПРОГРАМ 10-СРЕДЊЕ ОБРАЗОВАЊЕ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СРЕДЊИХ ШКОЛА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3.11</w:t>
            </w: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920</w:t>
            </w: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Средње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Текући трансфери ост. нив. власти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920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10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1037" w:type="dxa"/>
            <w:gridSpan w:val="1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1201    ПРОГРАМ 13 -РАЗВОЈ КУЛТУРЕ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0001-ФУНКЦИОНИСАЊЕ ЛОКАЛНИХ УСТАНОВА КУЛТУРЕ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3.12</w:t>
            </w: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820</w:t>
            </w: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културе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6.650.000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6.650.000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допр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1.560.000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Награде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380.000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380.000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1.050.000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1.100.000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431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Употреба основних средстава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Нематеријална имовина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820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13.550.000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Шифра 1201    ПРОГРАМ 13 -РАЗВОЈ КУЛТУРЕ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0002- ПОДСТИЦАЈИ КУЛТУРНОМ И УМЕТНИЧКОМ СТВАРАЛАШТВУ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3.13</w:t>
            </w: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9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820</w:t>
            </w: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културе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218.000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230.000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890.000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45.000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935.000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Специјализ.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675.000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775.000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215.000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237.000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820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2.187.000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Сопствени приходи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0002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13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15.048.000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EC7B5E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15.048.000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43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ПРОГРАМ 13 (04)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689.000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689.000</w:t>
            </w:r>
          </w:p>
        </w:tc>
      </w:tr>
      <w:tr w:rsidR="005300A9" w:rsidRPr="005300A9" w:rsidTr="00EC7B5E">
        <w:tc>
          <w:tcPr>
            <w:tcW w:w="1109" w:type="dxa"/>
            <w:gridSpan w:val="1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СПОРТСКИ ЦЕНТАР ЋИЋЕВАЦ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1301    ПРОГРАМ 14-РАЗВОЈ СПОРТА И ОМЛАДИНЕ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 0001-ПОДРШКА ЛОКАЛНИМ СПОРТСКИМ ОРГАНИЗАЦИЈАМА, УДРУЖЕЊИМА И САВЕЗИМА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3.14</w:t>
            </w: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810</w:t>
            </w: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Спортски центар Ћићевац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накн.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2.260.000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Соц. допр.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403.000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406.000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Соц.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390.000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трошк.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925.000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101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1.870.000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1.915.000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103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104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431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Амортизација некретнина и опреме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106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350.000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107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невл. организацијама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108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109</w:t>
            </w: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810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7.688.000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6906F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8.238.000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Укупно за ПА 0001 (04)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14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7.688.000</w:t>
            </w:r>
          </w:p>
        </w:tc>
      </w:tr>
      <w:tr w:rsidR="005300A9" w:rsidRPr="005300A9" w:rsidTr="00EC7B5E">
        <w:tc>
          <w:tcPr>
            <w:tcW w:w="466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14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550.000</w:t>
            </w:r>
          </w:p>
        </w:tc>
      </w:tr>
      <w:tr w:rsidR="005300A9" w:rsidRPr="005300A9" w:rsidTr="00EC7B5E">
        <w:tc>
          <w:tcPr>
            <w:tcW w:w="1037" w:type="dxa"/>
            <w:gridSpan w:val="1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РЕКРЕАЦИЈЕ И СПОРТА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ОПШТИНСКИ СПОРТСКИ САВЕЗ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1301    ПРОГРАМ 14-РАЗВОЈ СПОРТА И ОМЛАДИНЕ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ПА   0001-ПОДРШКА ЛОКАЛНИМ СПОРТСКИМ ОРГАНИЗАЦИЈАМА, УДРУЖЕЊИМА И САВЕЗИМА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3.15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Услуге рекреације и спорта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rPr>
          <w:trHeight w:val="206"/>
        </w:trPr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невл. организацијама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810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Укупно за ПА 0001 (01)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14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5.000.000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ЈАВНО ПРЕДУЗЕЋЕ Пословни центар „Ћићевац“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0601    ПРОГРАМ 2- 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  0006- ПАРКИНГ СЕРВИС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3.16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Друмски саобраћај 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Субвенције јавним нефинансијским  предузећима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451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0006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Укупно за ПА 0006 (04)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2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ВЕРСКЕ И ОСТАЛЕ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0602   ПРОГРАМ 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                         ПА  0001 – ФУНКЦИОНИСАЊЕ ЛОКАЛНЕ САМОУПРАВЕ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3.17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Верске и остале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невладиним организацијама-цркве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невлад. организацијама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-остала удружења и организације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5.857.000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5.857.000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840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6.857.000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0901    ПРОГРАМ 11-СОЦИЈАЛНА ЗАШТИТА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0005- АКТИВНОСТИ ЦРВЕНОГ КРСТА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3.18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Соц. помоћ угроженом становн. некласиф.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Дотације невл. организацијама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(црвени крст)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070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</w:t>
            </w:r>
          </w:p>
        </w:tc>
        <w:tc>
          <w:tcPr>
            <w:tcW w:w="1134" w:type="dxa"/>
          </w:tcPr>
          <w:p w:rsidR="005300A9" w:rsidRPr="00DE6F64" w:rsidRDefault="005300A9" w:rsidP="005300A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6F64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ПА 0005 (01) </w:t>
            </w:r>
          </w:p>
        </w:tc>
        <w:tc>
          <w:tcPr>
            <w:tcW w:w="1134" w:type="dxa"/>
          </w:tcPr>
          <w:p w:rsidR="005300A9" w:rsidRPr="00DE6F64" w:rsidRDefault="005300A9" w:rsidP="005300A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6F64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11 (01)</w:t>
            </w:r>
          </w:p>
        </w:tc>
        <w:tc>
          <w:tcPr>
            <w:tcW w:w="1134" w:type="dxa"/>
          </w:tcPr>
          <w:p w:rsidR="005300A9" w:rsidRPr="00DE6F64" w:rsidRDefault="005300A9" w:rsidP="005300A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6F64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474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ПРЕДШКОЛСКО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2001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ПРОГРАМ 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-ПРЕДШКОЛСКО ОБРАЗОВАЊЕ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 0001- ФУНКЦИОНИСАЊЕ ПРЕДШКОЛСКИХ УСТАНОВА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3.19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911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Предшколско образовање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15.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1.900.000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DC2D21" w:rsidP="00DC2D21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0A9" w:rsidRPr="005300A9">
              <w:rPr>
                <w:rFonts w:ascii="Times New Roman" w:hAnsi="Times New Roman" w:cs="Times New Roman"/>
                <w:sz w:val="18"/>
                <w:szCs w:val="18"/>
              </w:rPr>
              <w:t>17.146.000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Социјални доприн. на терет 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370.000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3.120.000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Награде запосл. и ост. пос. расх.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830.000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   1.580.000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пословања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739.000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1.489.000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825.000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895.000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5.348.000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5.398.000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431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Употреба основних средстава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1.910.000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2.160.000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за соц. зашт.-треће дете и превоз деце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 и таксе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110.000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280.000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911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27.876.000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39.698.000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ПА 0001 (01)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0001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tabs>
                <w:tab w:val="left" w:pos="-108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8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27.876.000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8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ПОЉОПРИВРЕДА, ШУМАРСТВО, ЛОВ И РИБОЛОВ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0101    ПРОГРАМ 5-РАЗВОЈ ПОЉОПРИВРЕДЕ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0002 – ПОДСТИЦАЈ ПОЉОПРИВРЕДНОЈ ПРОИЗВОДЊИ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3.20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Пољопривреда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5300A9" w:rsidRPr="005300A9" w:rsidTr="00EC7B5E">
        <w:trPr>
          <w:trHeight w:val="144"/>
        </w:trPr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4.300.000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класиф. 421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0002(01)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0101    ПРОГРАМ 5-РАЗВОЈ ПОЉОПРИВРЕДЕ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 0003 – РУРАЛНИ РАЗВОЈ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3.21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Пољопривреда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функ. класиф. 421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0003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Укупно за ПРОГРАМ 5 (01)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0401    ПРОГРАМ 6 - ЗАШТИТА ЖИВОТНЕ СРЕДИНЕ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0003 – ПРЕЋЕЊЕ КВАЛИТЕТА ЕЛЕМЕНАТА ЖИВОТНЕ СРЕДИНЕ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3.22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560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Заштита животне средине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средства(контејнери)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 функ. класиф. 560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0003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6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ЈКП ТРОМОРАВЉЕ СТАЛАЋ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0101    ПРОГРАМ 2 – 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 0011– ОДРЖАВАЊЕ ГРОБАЉА И ПОГРЕБНЕ УСЛУГЕ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3.23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21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660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Субвенције јавним нефин. институцијама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класиф.510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0011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1.600.000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ВОДОСНАБДЕВАЊЕ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0601   ПРОГРАМ 2-КОМУНАЛНА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0001- ВОДОСНАБДЕВАЊЕ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3.24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Водоснабдевање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субв. ЈКСП Развитак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5.700.000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субв. ЈП Морава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rPr>
          <w:trHeight w:val="385"/>
        </w:trPr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 (ЈП Морава)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630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8.700.000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0601   ПРОГРАМ 2-КОМУНАЛНА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0008- ЈАВНА ХИГИЈЕНА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3.25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Водоснабдевање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 (ЈКСП Развитак)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630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0008(01)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18.700.000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18.700.000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МЕСНЕ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0602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0002- МЕСНЕ ЗАЈЕДНИЦЕ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3.26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Месне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Порези, таксе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клас. 160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7.900.000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0002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7.400.000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15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РАЗВОЈ ЗАЈЕДНИЦЕ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ЈП ДИРЕКЦИЈА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1101  ПРОГРАМ 1-ЛОКАЛНИ РАЗВОЈ И ПРОСТОРНО ПЛАНИРАЊЕ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0002-УРЕЂИВАЊЕ ГРАЂЕВИНСКОГ ЗЕМЉИШТА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3.27</w:t>
            </w:r>
          </w:p>
        </w:tc>
        <w:tc>
          <w:tcPr>
            <w:tcW w:w="445" w:type="dxa"/>
            <w:gridSpan w:val="3"/>
          </w:tcPr>
          <w:p w:rsidR="005300A9" w:rsidRPr="00F23D34" w:rsidRDefault="00F23D34" w:rsidP="00F23D34">
            <w:pPr>
              <w:pStyle w:val="ListParagraph"/>
              <w:spacing w:after="0" w:line="240" w:lineRule="auto"/>
              <w:ind w:left="0" w:right="-72"/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Развој заједнице ЈП Дирекција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7.410.000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7.560.000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доприноси на терет 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1.510.000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1.150.000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1.150.000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1.800.000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1.800.000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2.340.000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2.340.000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Субв. јавн. нефин. пред. и орган.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765.000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Порези и таксе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530.000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530.000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Новч. казне и пен. по реш. судова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620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24.205.000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Сопствени приходи 04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0002(01)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0002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24.055.000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93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4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1 (04)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0701  ПРОГРАМ 7-ПУТНА ИНФРАСТРУКТУРА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ПА  0002- ОДРЖАВАЊЕ ПУТЕВА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3.28</w:t>
            </w: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11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Развој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620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</w:tr>
      <w:tr w:rsidR="005300A9" w:rsidRPr="005300A9" w:rsidTr="00EC7B5E">
        <w:trPr>
          <w:trHeight w:val="88"/>
        </w:trPr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7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27.000.000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27.000.000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0601  ПРОГРАМ 2- 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0009- УРЕЂЕЊЕ И ОДРЖАВАЊЕ ЗЕЛЕНИЛА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3.29</w:t>
            </w: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   (паркови)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5.100.000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 620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5.100.000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5.100.000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0009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5.100.000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gridSpan w:val="6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5.100.000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0601  ПРОГРАМ 2-КОМУНАЛНА ДЕЛАТНОСТ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0010- ЈАВНА РАСВЕТА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3.30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Развој заједнице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грађ. објекти (канделабери)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620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ПА 0010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5300A9" w:rsidRPr="005300A9" w:rsidTr="00EC7B5E">
        <w:tc>
          <w:tcPr>
            <w:tcW w:w="524" w:type="dxa"/>
            <w:gridSpan w:val="11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ПРОГРАМ 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ПА  0001- ФУНКЦИОНИСАЊЕ ЛОКАЛНЕ САМОУПРАВЕ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3.31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360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Отплата домаћих камата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 360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0001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1501    ПРОГРАМ 3-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ЛОКАЛНИ ЕКОНОМСКИ РАЗВОЈ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ПА 0005-ФИНАНСИЈСКА ПОДРШКА ЛОКАЛНОМ ЕКОНОМСКОМ РАЗВОЈУ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 послови по питању рада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дотације НЗС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за функц. класиф. 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Трансф. од ост. нивоа власти (07)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0005</w:t>
            </w: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(07)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3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3 (07)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 1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1    ПРОГРАМ 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 xml:space="preserve"> РАЗВОЈ СПОРТА И ОМЛАДИНЕ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ПА0002-ПОДРШКА ПРЕДШКОЛСКОМ, ШКОЛСКОМ И РЕКРЕАТИВНОМ СПОРТУ И               </w:t>
            </w:r>
          </w:p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МАСОВНОЈ ФИЗИЧКОЈ КУЛТУРИ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3.3</w:t>
            </w: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810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ЈУ Спортски центар Сталаћ-Град Сталаћ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накн. запосл.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Социј. доприн. на терет послодавца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105.000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функц. класиф. 810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0002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5300A9" w:rsidRPr="005300A9" w:rsidTr="00EC7B5E">
        <w:tc>
          <w:tcPr>
            <w:tcW w:w="506" w:type="dxa"/>
            <w:gridSpan w:val="9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14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5300A9" w:rsidRPr="005300A9" w:rsidTr="00EC7B5E">
        <w:tc>
          <w:tcPr>
            <w:tcW w:w="1094" w:type="dxa"/>
            <w:gridSpan w:val="1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ОПШТИНСКИ ПРАВОБРАНИЛАЦ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gridSpan w:val="2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Шифра 0602   ПРОГРАМ 15-ЛОКАЛНА САМОУПРАВА</w:t>
            </w:r>
          </w:p>
        </w:tc>
      </w:tr>
      <w:tr w:rsidR="005300A9" w:rsidRPr="005300A9" w:rsidTr="00EC7B5E">
        <w:tc>
          <w:tcPr>
            <w:tcW w:w="9747" w:type="dxa"/>
            <w:gridSpan w:val="28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ПА  0004- ОПШТИНСКО  ЈАВНО  ПРАВОБРАНИЛАШТВО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4.01</w:t>
            </w:r>
          </w:p>
        </w:tc>
        <w:tc>
          <w:tcPr>
            <w:tcW w:w="468" w:type="dxa"/>
            <w:gridSpan w:val="5"/>
          </w:tcPr>
          <w:p w:rsidR="005300A9" w:rsidRPr="005300A9" w:rsidRDefault="005300A9" w:rsidP="00F23D34">
            <w:pPr>
              <w:pStyle w:val="ListParagraph"/>
              <w:spacing w:after="0" w:line="240" w:lineRule="auto"/>
              <w:ind w:left="0" w:right="-72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330</w:t>
            </w: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Општински   правобранилац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Социјални доприноси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донације и трансфери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Укупно за функц. класиф.330</w:t>
            </w:r>
          </w:p>
        </w:tc>
        <w:tc>
          <w:tcPr>
            <w:tcW w:w="1134" w:type="dxa"/>
          </w:tcPr>
          <w:p w:rsidR="005300A9" w:rsidRPr="005300A9" w:rsidRDefault="00DE6F64" w:rsidP="00530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="005300A9"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950.000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Приходи из буџета 01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ПА 0004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</w:tr>
      <w:tr w:rsidR="005300A9" w:rsidRPr="005300A9" w:rsidTr="00EC7B5E">
        <w:tc>
          <w:tcPr>
            <w:tcW w:w="515" w:type="dxa"/>
            <w:gridSpan w:val="10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8" w:type="dxa"/>
            <w:gridSpan w:val="5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за ПРОГРАМ 15 (01)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950.000</w:t>
            </w:r>
          </w:p>
        </w:tc>
      </w:tr>
      <w:tr w:rsidR="005300A9" w:rsidRPr="005300A9" w:rsidTr="00EC7B5E">
        <w:tc>
          <w:tcPr>
            <w:tcW w:w="2660" w:type="dxa"/>
            <w:gridSpan w:val="2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УКУПНО РАСХОДИ И ИЗДАЦИ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354.566.400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>15.211.000</w:t>
            </w: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hanging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4.900.000</w:t>
            </w: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374.677.400</w:t>
            </w:r>
          </w:p>
        </w:tc>
      </w:tr>
      <w:tr w:rsidR="005300A9" w:rsidRPr="005300A9" w:rsidTr="00EC7B5E">
        <w:tc>
          <w:tcPr>
            <w:tcW w:w="2660" w:type="dxa"/>
            <w:gridSpan w:val="2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Пренета неутрош. средства  (15)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  <w:tc>
          <w:tcPr>
            <w:tcW w:w="993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50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 w:hanging="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17.375.000</w:t>
            </w:r>
          </w:p>
        </w:tc>
      </w:tr>
      <w:tr w:rsidR="005300A9" w:rsidRPr="005300A9" w:rsidTr="00EC7B5E">
        <w:tc>
          <w:tcPr>
            <w:tcW w:w="2660" w:type="dxa"/>
            <w:gridSpan w:val="23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118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УКУПНО РАСХОДИ И ИЗДАЦИ 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371.941.400</w:t>
            </w:r>
          </w:p>
        </w:tc>
        <w:tc>
          <w:tcPr>
            <w:tcW w:w="993" w:type="dxa"/>
          </w:tcPr>
          <w:p w:rsidR="005300A9" w:rsidRPr="005300A9" w:rsidRDefault="005300A9" w:rsidP="00DE6F64">
            <w:pPr>
              <w:pStyle w:val="ListParagraph"/>
              <w:tabs>
                <w:tab w:val="left" w:pos="0"/>
              </w:tabs>
              <w:spacing w:after="0" w:line="240" w:lineRule="auto"/>
              <w:ind w:left="-108" w:right="-105" w:hanging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15.211.000</w:t>
            </w:r>
          </w:p>
        </w:tc>
        <w:tc>
          <w:tcPr>
            <w:tcW w:w="850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right="-107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4.900.000</w:t>
            </w:r>
          </w:p>
        </w:tc>
        <w:tc>
          <w:tcPr>
            <w:tcW w:w="992" w:type="dxa"/>
          </w:tcPr>
          <w:p w:rsidR="005300A9" w:rsidRPr="005300A9" w:rsidRDefault="005300A9" w:rsidP="00DC2D21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300A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392.052.400</w:t>
            </w:r>
          </w:p>
        </w:tc>
      </w:tr>
    </w:tbl>
    <w:p w:rsidR="005300A9" w:rsidRPr="00B72900" w:rsidRDefault="005300A9" w:rsidP="005300A9">
      <w:pPr>
        <w:pStyle w:val="NoSpacing"/>
        <w:ind w:right="-207"/>
        <w:rPr>
          <w:rFonts w:ascii="Times New Roman" w:hAnsi="Times New Roman"/>
          <w:b/>
          <w:sz w:val="10"/>
          <w:szCs w:val="20"/>
        </w:rPr>
      </w:pPr>
    </w:p>
    <w:p w:rsidR="005300A9" w:rsidRPr="005300A9" w:rsidRDefault="005300A9" w:rsidP="005300A9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Latn-CS"/>
        </w:rPr>
        <w:t xml:space="preserve">III </w:t>
      </w:r>
      <w:r w:rsidRPr="005300A9">
        <w:rPr>
          <w:rFonts w:ascii="Times New Roman" w:hAnsi="Times New Roman"/>
          <w:b/>
          <w:sz w:val="20"/>
          <w:szCs w:val="20"/>
        </w:rPr>
        <w:t xml:space="preserve"> </w:t>
      </w:r>
      <w:r w:rsidRPr="005300A9">
        <w:rPr>
          <w:rFonts w:ascii="Times New Roman" w:hAnsi="Times New Roman"/>
          <w:b/>
          <w:sz w:val="20"/>
          <w:szCs w:val="20"/>
          <w:lang w:val="sr-Cyrl-CS"/>
        </w:rPr>
        <w:t>ИЗВРШАВАЊЕ БУЏЕТА</w:t>
      </w:r>
    </w:p>
    <w:p w:rsidR="005300A9" w:rsidRPr="00B72900" w:rsidRDefault="005300A9" w:rsidP="005300A9">
      <w:pPr>
        <w:pStyle w:val="NoSpacing"/>
        <w:jc w:val="center"/>
        <w:rPr>
          <w:rFonts w:ascii="Times New Roman" w:hAnsi="Times New Roman"/>
          <w:sz w:val="8"/>
          <w:szCs w:val="20"/>
          <w:lang w:val="sr-Cyrl-CS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Члан</w:t>
      </w:r>
      <w:r w:rsidRPr="005300A9">
        <w:rPr>
          <w:rFonts w:ascii="Times New Roman" w:hAnsi="Times New Roman"/>
          <w:sz w:val="20"/>
          <w:szCs w:val="20"/>
        </w:rPr>
        <w:t xml:space="preserve"> 4.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</w:rPr>
        <w:t>Члан 7</w:t>
      </w:r>
      <w:r w:rsidRPr="005300A9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5300A9" w:rsidRPr="005300A9" w:rsidRDefault="005300A9" w:rsidP="00735B8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У складу са Законом о начину одређивања максималног броја запослених у јавном сектору („Сл. гласник РС“, број 68/15) и Одлуке Владе о максималном броју запослених на неодређено време у систему државних органа, систему јавних служби, систему АП Војводине  и систему локалне самоуправе за 2015. годину („Сл. гласникРС“, број 101/15), број запослених код корисника буџета не може прећи максималан број запослених на неодређено време, и то: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50 запослених  у локалној администрацији,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29 запослених у ЈКСП „Развитак“ Ћићевац;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28 запослених у ПУ „Дечји вртић“,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11 запослених у ЈП Дирекција за грађевинско земљиште и изградњу,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9 запослених у ЈП Пословни центар „Ћићевац“,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8 запослених у Народној библиотеци Ћићевац,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3 запослена  у Спортском центруЋићевац, на неодређено време;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1 запослени у ЈКП Троморавље Сталаћ, директор;</w:t>
      </w: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1 запослени у ЈУ“Спортски центар Сталаћ-Град Сталаћ , директор</w:t>
      </w:r>
      <w:r w:rsidRPr="005300A9">
        <w:rPr>
          <w:rFonts w:ascii="Times New Roman" w:hAnsi="Times New Roman"/>
          <w:sz w:val="20"/>
          <w:szCs w:val="20"/>
        </w:rPr>
        <w:t>.</w:t>
      </w:r>
    </w:p>
    <w:p w:rsidR="005300A9" w:rsidRPr="00B72900" w:rsidRDefault="005300A9" w:rsidP="005300A9">
      <w:pPr>
        <w:pStyle w:val="NoSpacing"/>
        <w:ind w:firstLine="720"/>
        <w:rPr>
          <w:rFonts w:ascii="Times New Roman" w:hAnsi="Times New Roman"/>
          <w:sz w:val="8"/>
          <w:szCs w:val="20"/>
          <w:lang w:val="sr-Cyrl-CS"/>
        </w:rPr>
      </w:pPr>
    </w:p>
    <w:p w:rsidR="005300A9" w:rsidRPr="005300A9" w:rsidRDefault="005300A9" w:rsidP="005300A9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  <w:t>Члан 5.</w:t>
      </w:r>
    </w:p>
    <w:p w:rsidR="005300A9" w:rsidRPr="005300A9" w:rsidRDefault="005300A9" w:rsidP="005300A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даном доношења, објавиће се у „Сл. листу  општине Ћићевац'' и доставити министру  финансија.</w:t>
      </w:r>
    </w:p>
    <w:p w:rsidR="005300A9" w:rsidRPr="00B72900" w:rsidRDefault="005300A9" w:rsidP="005300A9">
      <w:pPr>
        <w:pStyle w:val="NoSpacing"/>
        <w:jc w:val="both"/>
        <w:rPr>
          <w:rFonts w:ascii="Times New Roman" w:hAnsi="Times New Roman"/>
          <w:sz w:val="2"/>
          <w:szCs w:val="20"/>
          <w:lang w:val="sr-Cyrl-CS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>Бр. 400-17/16-04 од 4.3.2016. године</w:t>
      </w:r>
    </w:p>
    <w:p w:rsidR="005300A9" w:rsidRPr="008D414C" w:rsidRDefault="005300A9" w:rsidP="005300A9">
      <w:pPr>
        <w:pStyle w:val="NoSpacing"/>
        <w:jc w:val="center"/>
        <w:rPr>
          <w:rFonts w:ascii="Times New Roman" w:hAnsi="Times New Roman"/>
          <w:sz w:val="2"/>
          <w:szCs w:val="20"/>
          <w:lang w:val="sr-Cyrl-CS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  <w:t xml:space="preserve">  </w:t>
      </w:r>
      <w:r w:rsidR="008D414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</w:t>
      </w:r>
      <w:r w:rsidR="00ED6005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5300A9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5300A9" w:rsidRDefault="005300A9" w:rsidP="008D4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</w:r>
      <w:r w:rsidRPr="005300A9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</w:t>
      </w:r>
      <w:r w:rsidR="008D414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</w:t>
      </w:r>
      <w:r w:rsidR="00B72900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5300A9">
        <w:rPr>
          <w:rFonts w:ascii="Times New Roman" w:hAnsi="Times New Roman"/>
          <w:sz w:val="20"/>
          <w:szCs w:val="20"/>
          <w:lang w:val="sr-Cyrl-CS"/>
        </w:rPr>
        <w:t>Звездан Бабић</w:t>
      </w:r>
      <w:r w:rsidR="008D414C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8D414C" w:rsidRPr="00AA0F77" w:rsidRDefault="00BD11CF" w:rsidP="008D414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</w:t>
      </w:r>
      <w:r w:rsidR="008D414C" w:rsidRPr="00AA0F7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>ПЛАН ПРИХОДА И ПРИМАЊА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За период 01.01.2016.-31.12.2016.</w:t>
      </w:r>
    </w:p>
    <w:tbl>
      <w:tblPr>
        <w:tblW w:w="9637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4469"/>
        <w:gridCol w:w="1134"/>
        <w:gridCol w:w="972"/>
        <w:gridCol w:w="1134"/>
        <w:gridCol w:w="1134"/>
      </w:tblGrid>
      <w:tr w:rsidR="005300A9" w:rsidRPr="005300A9" w:rsidTr="005300A9">
        <w:trPr>
          <w:trHeight w:val="550"/>
          <w:jc w:val="center"/>
        </w:trPr>
        <w:tc>
          <w:tcPr>
            <w:tcW w:w="79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Економ. 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46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Приходи , примања и пренета неутрошена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сопст. извора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711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105.138.800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105.138.800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711110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орез на 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зараде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80.000.000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80.000.000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711120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Порез на приходе од самосталних делатности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17.000.000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17.000.000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711140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Порез на приходе од 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имовине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711190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Порез на друге приходе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7.638.800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7.638.800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713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Порез на имовину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40.500.000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40.500.000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713120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орез на имовину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35.000.000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713310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Порез на наслеђе и поклон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713420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Порез на капиталне трансакције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4.500.000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Порез на добра и услуге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7.500.000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7144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Комунална такса закоришћење рекламних паноа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714510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Порези, таксе и накнаде на моторна возила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714540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Накнаде за коришћење добара од општег интереса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714550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Концесионе накнаде и 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боравишн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таксе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714560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Општинске и градске накнаде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714570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Општинске и градске комуналне таксе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716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Други порези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716110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Ком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.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такса за истицање фирме на пословном простору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733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147.927.600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152.827.600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733150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Тек. трансф. од других нивоа власти у корист нивоа општине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127.927.600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132.827.600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733250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Капит. трансф. од др. нивоа власти у корист опш.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741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Приходи од имовине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741150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Камате на средства консол. рачуна трезора општина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741520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Накнада за коришћење шумског и пољопр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.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741530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Накнада за коришћење простора и грађ .земљишта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1.800.000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1.800.000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8.889.000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10.889.000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742150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Приходи од продаје добара и услуга или закупа од стране тржиш.орган.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8.889.000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9.889.000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74225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Таксе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742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 врше држ.нетржишне јединице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 xml:space="preserve">         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743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743320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2.300.000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2.300.000</w:t>
            </w:r>
          </w:p>
        </w:tc>
      </w:tr>
      <w:tr w:rsidR="005300A9" w:rsidRPr="005300A9" w:rsidTr="005300A9">
        <w:trPr>
          <w:trHeight w:val="248"/>
          <w:jc w:val="center"/>
        </w:trPr>
        <w:tc>
          <w:tcPr>
            <w:tcW w:w="794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74335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Прих. од новч. казни за прекршаје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5300A9" w:rsidRPr="005300A9" w:rsidTr="005300A9">
        <w:trPr>
          <w:trHeight w:val="248"/>
          <w:jc w:val="center"/>
        </w:trPr>
        <w:tc>
          <w:tcPr>
            <w:tcW w:w="794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743920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Остале новчане казне , пенали 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5300A9" w:rsidRPr="005300A9" w:rsidTr="005300A9">
        <w:trPr>
          <w:trHeight w:val="248"/>
          <w:jc w:val="center"/>
        </w:trPr>
        <w:tc>
          <w:tcPr>
            <w:tcW w:w="794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744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500.000</w:t>
            </w:r>
          </w:p>
        </w:tc>
      </w:tr>
      <w:tr w:rsidR="005300A9" w:rsidRPr="005300A9" w:rsidTr="005300A9">
        <w:trPr>
          <w:trHeight w:val="248"/>
          <w:jc w:val="center"/>
        </w:trPr>
        <w:tc>
          <w:tcPr>
            <w:tcW w:w="794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744100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Текући добровољни  трансфери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745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6.500.000</w:t>
            </w:r>
          </w:p>
        </w:tc>
      </w:tr>
      <w:tr w:rsidR="005300A9" w:rsidRPr="005300A9" w:rsidTr="005300A9">
        <w:trPr>
          <w:trHeight w:val="268"/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745150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Мешовити и неодређ. приходи у корист нивоа општина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6.500.000</w:t>
            </w:r>
          </w:p>
        </w:tc>
      </w:tr>
      <w:tr w:rsidR="005300A9" w:rsidRPr="005300A9" w:rsidTr="005300A9">
        <w:trPr>
          <w:trHeight w:val="268"/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772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Меморандумске ставке за рефундацију расхода из предх. године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2.000.000</w:t>
            </w:r>
          </w:p>
        </w:tc>
      </w:tr>
      <w:tr w:rsidR="005300A9" w:rsidRPr="005300A9" w:rsidTr="005300A9">
        <w:trPr>
          <w:trHeight w:val="268"/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772100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5300A9" w:rsidRPr="005300A9" w:rsidTr="005300A9">
        <w:trPr>
          <w:trHeight w:val="268"/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791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3.322.000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3.322.000</w:t>
            </w:r>
          </w:p>
        </w:tc>
      </w:tr>
      <w:tr w:rsidR="005300A9" w:rsidRPr="005300A9" w:rsidTr="005300A9">
        <w:trPr>
          <w:trHeight w:val="268"/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791100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841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Примања од продаје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1.000.00,0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841150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Примања од продаје земљишта у корист нивоа 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911</w:t>
            </w:r>
          </w:p>
        </w:tc>
        <w:tc>
          <w:tcPr>
            <w:tcW w:w="4469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Примања од домаћих задуживања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911450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Примања од задуж.од послов банака у земљи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794" w:type="dxa"/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ПРЕНЕТА НЕУТРОШЕНА СРЕДСТВА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17.375.000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17.375.000</w:t>
            </w:r>
          </w:p>
        </w:tc>
      </w:tr>
      <w:tr w:rsidR="005300A9" w:rsidRPr="005300A9" w:rsidTr="005300A9">
        <w:trPr>
          <w:jc w:val="center"/>
        </w:trPr>
        <w:tc>
          <w:tcPr>
            <w:tcW w:w="5263" w:type="dxa"/>
            <w:gridSpan w:val="2"/>
            <w:tcBorders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УКУПНИ ПРИХОДИ И ПРИМАЊА: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371.941.400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15.211.000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392.052.400</w:t>
            </w:r>
          </w:p>
        </w:tc>
      </w:tr>
    </w:tbl>
    <w:p w:rsidR="005300A9" w:rsidRPr="00BD11CF" w:rsidRDefault="005300A9" w:rsidP="005300A9">
      <w:pPr>
        <w:rPr>
          <w:rFonts w:ascii="Times New Roman" w:hAnsi="Times New Roman"/>
          <w:sz w:val="14"/>
        </w:rPr>
      </w:pP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>ПЛАН РАСХОДА И ИЗДАТАКА</w:t>
      </w:r>
    </w:p>
    <w:p w:rsidR="005300A9" w:rsidRPr="005300A9" w:rsidRDefault="005300A9" w:rsidP="005300A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5300A9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За период: 01.01.2016.-31.12.2016</w:t>
      </w:r>
      <w:r w:rsidRPr="005300A9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9960" w:type="dxa"/>
        <w:jc w:val="center"/>
        <w:tblInd w:w="-2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1"/>
        <w:gridCol w:w="4068"/>
        <w:gridCol w:w="1440"/>
        <w:gridCol w:w="1071"/>
        <w:gridCol w:w="1276"/>
        <w:gridCol w:w="1134"/>
      </w:tblGrid>
      <w:tr w:rsidR="005300A9" w:rsidRPr="005300A9" w:rsidTr="005300A9">
        <w:trPr>
          <w:jc w:val="center"/>
        </w:trPr>
        <w:tc>
          <w:tcPr>
            <w:tcW w:w="9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Економ.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0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О П И С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буџета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сопс. извора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Укупна      средства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АСХОДИ ЗА ЗАПОСЛЕНЕ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90.842.000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2.783.000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93.625.000</w:t>
            </w:r>
          </w:p>
        </w:tc>
      </w:tr>
      <w:tr w:rsidR="005300A9" w:rsidRPr="005300A9" w:rsidTr="005300A9">
        <w:trPr>
          <w:trHeight w:val="244"/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Плате, додаци и накнаде запослених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66.378.000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2.060.000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68.438.000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12.419.000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373.000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12.792.000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6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320.000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9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Накнадe трошкова за запослене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1.715.000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1.735.000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Награде запослен. и остали посебни расходи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690.000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700.000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КОРИШЋЕЊЕ УСЛУГА И РОБА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79.593.400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10.236.000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89.829.400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421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Стални трошкови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14.625.000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1.420.000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16.045.000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422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Трошкови путовања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1.158.000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202.000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1.360.000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Услу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ге по уговору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41.080.400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929.000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42.009.400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7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1.010.000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6.805.000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7.470.000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1.075.000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8.545.000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9.465.000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5.600.000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15.065.000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92.000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92.000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pacing w:val="-4"/>
                <w:sz w:val="20"/>
                <w:szCs w:val="20"/>
              </w:rPr>
              <w:t>431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pacing w:val="-4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92.000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92.000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ОТПЛАТА КАМАТА И ПРАТЕЋИ ТРОШК.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3.150.000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3.150.000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3.050.000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3.050.000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19.200.000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1.500.000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20.700.000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Субв. јавним нефин. предузећ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.</w:t>
            </w: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организацијама</w:t>
            </w:r>
          </w:p>
        </w:tc>
        <w:tc>
          <w:tcPr>
            <w:tcW w:w="1440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19.200.000</w:t>
            </w:r>
          </w:p>
        </w:tc>
        <w:tc>
          <w:tcPr>
            <w:tcW w:w="1071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1.500.000</w:t>
            </w:r>
          </w:p>
        </w:tc>
        <w:tc>
          <w:tcPr>
            <w:tcW w:w="1276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20.700.000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ДОНАЦИЈЕ, ДОТАЦИЈЕ И ТРАНСФЕРИ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41.259</w:t>
            </w: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250.000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4.900.000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46.409</w:t>
            </w: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18.544.000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18.544.000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Текуће дотације здравственим установама 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15.100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</w:tr>
      <w:tr w:rsidR="005300A9" w:rsidRPr="005300A9" w:rsidTr="005300A9"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7.615.000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250.000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7.865.000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СОЦИЈАЛНО ОСИГУР. И СОЦ.  ЗАШТИТА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36.205.000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36.205.000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36.205.000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36.205.000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19.802</w:t>
            </w: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170.000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19.972.000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12.742.000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12.792.000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4068" w:type="dxa"/>
            <w:shd w:val="clear" w:color="auto" w:fill="auto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Порези, обавезне таксе и казне 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1.010.000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Новчане казне и пенали по решењу судова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3.550.000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3.550.000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Нак. штете за повр. или штету нас. услед елем неп. </w:t>
            </w:r>
          </w:p>
        </w:tc>
        <w:tc>
          <w:tcPr>
            <w:tcW w:w="1440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2.500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2.50</w:t>
            </w: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РЕЗЕРВЕ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3.500.000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499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Средства резерве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3.500.000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ОСНОВНА СРЕДСТВА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57.390.000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180.000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57.570.000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511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Зграде и грађевински објекти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52.020.000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52.030.000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>512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Машине </w:t>
            </w:r>
            <w:r w:rsidRPr="005300A9">
              <w:rPr>
                <w:rFonts w:ascii="Times New Roman" w:hAnsi="Times New Roman"/>
                <w:sz w:val="20"/>
                <w:szCs w:val="20"/>
              </w:rPr>
              <w:t>и опрема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3.650.000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150.000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3.800.000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550.000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550.000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1.170.000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1.190.000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4068" w:type="dxa"/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ОТПЛАТА  ГЛАВНИЦЕ</w:t>
            </w:r>
          </w:p>
        </w:tc>
        <w:tc>
          <w:tcPr>
            <w:tcW w:w="1440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20.000.000</w:t>
            </w:r>
          </w:p>
        </w:tc>
        <w:tc>
          <w:tcPr>
            <w:tcW w:w="1071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20.000.000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  <w:tcBorders>
              <w:bottom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068" w:type="dxa"/>
            <w:tcBorders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00A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5300A9" w:rsidRPr="005300A9" w:rsidTr="005300A9">
        <w:tblPrEx>
          <w:tblLook w:val="01E0"/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УКУПНИ РАСХОДИ И ИЗДАЦИ: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371.941.400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15.211.000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4.900.</w:t>
            </w:r>
            <w:r w:rsidRPr="005300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300A9" w:rsidRPr="005300A9" w:rsidRDefault="005300A9" w:rsidP="005300A9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00A9">
              <w:rPr>
                <w:rFonts w:ascii="Times New Roman" w:hAnsi="Times New Roman"/>
                <w:b/>
                <w:sz w:val="20"/>
                <w:szCs w:val="20"/>
              </w:rPr>
              <w:t>392.052.400</w:t>
            </w:r>
          </w:p>
        </w:tc>
      </w:tr>
    </w:tbl>
    <w:p w:rsidR="005300A9" w:rsidRPr="008A3A43" w:rsidRDefault="005300A9" w:rsidP="005300A9">
      <w:pPr>
        <w:jc w:val="center"/>
        <w:rPr>
          <w:rFonts w:ascii="Times New Roman" w:hAnsi="Times New Roman"/>
          <w:b w:val="0"/>
          <w:sz w:val="4"/>
          <w:lang w:val="sr-Cyrl-CS"/>
        </w:rPr>
      </w:pPr>
    </w:p>
    <w:p w:rsidR="00BD11CF" w:rsidRDefault="00BD11CF" w:rsidP="00BD11C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18.</w:t>
      </w:r>
    </w:p>
    <w:p w:rsidR="00BD11CF" w:rsidRPr="008D414C" w:rsidRDefault="00BD11CF" w:rsidP="00BD11C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</w:rPr>
        <w:lastRenderedPageBreak/>
        <w:t>На основу члана 6. Закона о начину одређивања максималног броја запослених у јавном сектору (''Сл. гласник РС'', бр. 68/15 и 85/15-одлука УС),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 (''Сл. гласник РС'', бр. 101/15) и члана 33. став 1. тачка 6) Статута општине Ћићевац (''Сл. лист општине Ћићевац'', бр. 17/13- пречишћен текст, 22/13 и 10/15)</w:t>
      </w:r>
      <w:r w:rsidRPr="008D414C">
        <w:rPr>
          <w:rFonts w:ascii="Times New Roman" w:hAnsi="Times New Roman"/>
          <w:b w:val="0"/>
          <w:sz w:val="20"/>
          <w:lang w:val="sr-Cyrl-CS"/>
        </w:rPr>
        <w:t>,</w:t>
      </w:r>
      <w:r w:rsidRPr="008D414C">
        <w:rPr>
          <w:rFonts w:ascii="Times New Roman" w:hAnsi="Times New Roman"/>
          <w:b w:val="0"/>
          <w:sz w:val="20"/>
        </w:rPr>
        <w:t xml:space="preserve"> </w:t>
      </w:r>
      <w:r w:rsidRPr="008D414C">
        <w:rPr>
          <w:rFonts w:ascii="Times New Roman" w:hAnsi="Times New Roman"/>
          <w:b w:val="0"/>
          <w:sz w:val="20"/>
          <w:lang w:val="sr-Cyrl-CS"/>
        </w:rPr>
        <w:t>а у вези Записника управног инспектора Управног инспектората Министарства државне управе и локалне самоуправе бр. 038-038-0001/2016-02 од 10.02.2016. године</w:t>
      </w:r>
      <w:r w:rsidRPr="008D414C">
        <w:rPr>
          <w:rFonts w:ascii="Times New Roman" w:hAnsi="Times New Roman"/>
          <w:b w:val="0"/>
          <w:sz w:val="20"/>
        </w:rPr>
        <w:t>,</w:t>
      </w:r>
      <w:r w:rsidRPr="008D414C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D414C">
        <w:rPr>
          <w:rFonts w:ascii="Times New Roman" w:hAnsi="Times New Roman"/>
          <w:b w:val="0"/>
          <w:sz w:val="20"/>
        </w:rPr>
        <w:t xml:space="preserve">Скупштина општине Ћићевац, на </w:t>
      </w:r>
      <w:r w:rsidRPr="008D414C">
        <w:rPr>
          <w:rFonts w:ascii="Times New Roman" w:hAnsi="Times New Roman"/>
          <w:b w:val="0"/>
          <w:sz w:val="20"/>
          <w:lang w:val="sr-Cyrl-CS"/>
        </w:rPr>
        <w:t>42.</w:t>
      </w:r>
      <w:r w:rsidRPr="008D414C">
        <w:rPr>
          <w:rFonts w:ascii="Times New Roman" w:hAnsi="Times New Roman"/>
          <w:b w:val="0"/>
          <w:color w:val="FF0000"/>
          <w:sz w:val="20"/>
        </w:rPr>
        <w:t xml:space="preserve"> </w:t>
      </w:r>
      <w:r w:rsidRPr="008D414C">
        <w:rPr>
          <w:rFonts w:ascii="Times New Roman" w:hAnsi="Times New Roman"/>
          <w:b w:val="0"/>
          <w:sz w:val="20"/>
        </w:rPr>
        <w:t xml:space="preserve">седници, одржаној </w:t>
      </w:r>
      <w:r w:rsidRPr="008D414C">
        <w:rPr>
          <w:rFonts w:ascii="Times New Roman" w:hAnsi="Times New Roman"/>
          <w:b w:val="0"/>
          <w:sz w:val="20"/>
          <w:lang w:val="sr-Cyrl-CS"/>
        </w:rPr>
        <w:t>4.3.2016.</w:t>
      </w:r>
      <w:r w:rsidRPr="008D414C">
        <w:rPr>
          <w:rFonts w:ascii="Times New Roman" w:hAnsi="Times New Roman"/>
          <w:b w:val="0"/>
          <w:sz w:val="20"/>
        </w:rPr>
        <w:t xml:space="preserve"> године, дон</w:t>
      </w:r>
      <w:r w:rsidRPr="008D414C">
        <w:rPr>
          <w:rFonts w:ascii="Times New Roman" w:hAnsi="Times New Roman"/>
          <w:b w:val="0"/>
          <w:sz w:val="20"/>
          <w:lang w:val="sr-Cyrl-CS"/>
        </w:rPr>
        <w:t>ела је</w:t>
      </w:r>
    </w:p>
    <w:p w:rsidR="00BD11CF" w:rsidRPr="00BD11CF" w:rsidRDefault="00BD11CF" w:rsidP="00BD11CF">
      <w:pPr>
        <w:ind w:firstLine="720"/>
        <w:jc w:val="both"/>
        <w:rPr>
          <w:rFonts w:ascii="Times New Roman" w:hAnsi="Times New Roman"/>
          <w:b w:val="0"/>
          <w:sz w:val="10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 xml:space="preserve">ОДЛУКУ </w:t>
      </w: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</w:rPr>
        <w:t>О МАКСИМАЛНОМ БРОЈУ ЗАПОСЛЕНИХ ЗА ОРГАНИЗАЦИОНЕ ОБЛИКЕ</w:t>
      </w: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 xml:space="preserve"> У СИСТЕМУ ЛОКАЛНЕ САМОУПРАВЕ ЗА 2015. ГОДИН</w:t>
      </w:r>
      <w:r w:rsidRPr="008D414C">
        <w:rPr>
          <w:rFonts w:ascii="Times New Roman" w:hAnsi="Times New Roman"/>
          <w:b w:val="0"/>
          <w:sz w:val="20"/>
          <w:lang w:val="sr-Cyrl-CS"/>
        </w:rPr>
        <w:t>У</w:t>
      </w:r>
      <w:r w:rsidRPr="008D414C">
        <w:rPr>
          <w:rFonts w:ascii="Times New Roman" w:hAnsi="Times New Roman"/>
          <w:b w:val="0"/>
          <w:sz w:val="20"/>
        </w:rPr>
        <w:t xml:space="preserve"> </w:t>
      </w:r>
    </w:p>
    <w:p w:rsidR="00BD11CF" w:rsidRPr="00BD11CF" w:rsidRDefault="00BD11CF" w:rsidP="00BD11CF">
      <w:pPr>
        <w:pStyle w:val="NoSpacing"/>
        <w:rPr>
          <w:sz w:val="10"/>
          <w:szCs w:val="20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>Члан 1.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>Овом одлуком утврђује се максимални број запослених на неодређено време у свим организационим облицима локалне самоуправе за календарску 2015. годину.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0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>Члан 2.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Максималан број запослених на неодређено време у систему јединице локалне самоуправе Ћићевац је 140 и утврђен је Одлуком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годину, 05 бр. 112-13018/2015-1 од 2.12.2015. године. 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0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>Члан 3.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Максималан број запослених на неодређено време у организационим облицима у општини Ћићевац јесте:  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8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5103"/>
        <w:gridCol w:w="4820"/>
      </w:tblGrid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Назив организационог облика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Максимални број запослених на неодређено време за 2015. годину</w:t>
            </w:r>
          </w:p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(у број су урачунати и директори јавних предузећа, односно установа)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 xml:space="preserve">ОПШТИНСКА УПРАВА 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4</w:t>
            </w: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8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СКУПШТИНА ОПШТИНЕ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ОПШТИНСКИ  ПРАВОБРАНИЛАЦ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ЈКСП ''РАЗВИТАК'' ЋИЋЕВАЦ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29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 xml:space="preserve">ПУ  ''ДЕЧЈИ ВРТИЋ'' 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2</w:t>
            </w: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8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ДИРЕКЦИЈА ЗА ГРАЂ. ЗЕМЉИШТЕ И ИЗГРАДЊУ- ЈП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1</w:t>
            </w: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ЈП ПОСЛОВНИ ЦЕНТАР ''ЋИЋЕВАЦ''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 xml:space="preserve">9   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 xml:space="preserve">НАРОДНА БИБЛИОТЕКА 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 xml:space="preserve">8  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СПОРТСК</w:t>
            </w: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И ЦЕНТАР ЋИЋЕВАЦ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3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ЈКП ''ТРОМОРАВЉЕ''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BD11CF" w:rsidRPr="008D414C" w:rsidTr="00BD11CF">
        <w:trPr>
          <w:trHeight w:val="217"/>
        </w:trPr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ЈУ СПОРТСКИ ЦЕНТАР СТАЛАЋ- ГРАД СТАЛАЋ 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8D414C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BD11CF" w:rsidRPr="008D414C" w:rsidTr="00BD11CF">
        <w:tc>
          <w:tcPr>
            <w:tcW w:w="5103" w:type="dxa"/>
          </w:tcPr>
          <w:p w:rsidR="00BD11CF" w:rsidRPr="008D414C" w:rsidRDefault="00BD11CF" w:rsidP="00B72228">
            <w:pPr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УКУПНО:</w:t>
            </w:r>
          </w:p>
        </w:tc>
        <w:tc>
          <w:tcPr>
            <w:tcW w:w="4820" w:type="dxa"/>
          </w:tcPr>
          <w:p w:rsidR="00BD11CF" w:rsidRPr="008D414C" w:rsidRDefault="00BD11CF" w:rsidP="00B72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D414C">
              <w:rPr>
                <w:rFonts w:ascii="Times New Roman" w:hAnsi="Times New Roman"/>
                <w:b w:val="0"/>
                <w:sz w:val="20"/>
              </w:rPr>
              <w:t>140</w:t>
            </w:r>
          </w:p>
        </w:tc>
      </w:tr>
    </w:tbl>
    <w:p w:rsidR="00BD11CF" w:rsidRPr="00BD11CF" w:rsidRDefault="00BD11CF" w:rsidP="00BD11CF">
      <w:pPr>
        <w:rPr>
          <w:rFonts w:ascii="Times New Roman" w:hAnsi="Times New Roman"/>
          <w:b w:val="0"/>
          <w:sz w:val="6"/>
          <w:lang w:val="sr-Cyrl-CS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>Члан 4.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Организациони облик који има већи број запослених на неодређено време од броја наведеног у Табеларном приказу у члану 3. ове одлуке, дужан је да спроведе рационализацију броја запослених, најмање до наведеног броја за тај организациони облик.  </w:t>
      </w:r>
    </w:p>
    <w:p w:rsidR="00BD11CF" w:rsidRPr="00B72900" w:rsidRDefault="00BD11CF" w:rsidP="00BD11CF">
      <w:pPr>
        <w:jc w:val="both"/>
        <w:rPr>
          <w:rFonts w:ascii="Times New Roman" w:hAnsi="Times New Roman"/>
          <w:b w:val="0"/>
          <w:sz w:val="8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 xml:space="preserve">Члан 5. 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</w:rPr>
        <w:tab/>
        <w:t>Сваки организаци</w:t>
      </w:r>
      <w:r w:rsidRPr="008D414C">
        <w:rPr>
          <w:rFonts w:ascii="Times New Roman" w:hAnsi="Times New Roman"/>
          <w:b w:val="0"/>
          <w:sz w:val="20"/>
          <w:lang w:val="sr-Cyrl-CS"/>
        </w:rPr>
        <w:t>о</w:t>
      </w:r>
      <w:r w:rsidRPr="008D414C">
        <w:rPr>
          <w:rFonts w:ascii="Times New Roman" w:hAnsi="Times New Roman"/>
          <w:b w:val="0"/>
          <w:sz w:val="20"/>
        </w:rPr>
        <w:t xml:space="preserve">ни облик у обавези је да у року од </w:t>
      </w:r>
      <w:r w:rsidRPr="008D414C">
        <w:rPr>
          <w:rFonts w:ascii="Times New Roman" w:hAnsi="Times New Roman"/>
          <w:b w:val="0"/>
          <w:sz w:val="20"/>
          <w:lang w:val="sr-Cyrl-CS"/>
        </w:rPr>
        <w:t>10</w:t>
      </w:r>
      <w:r w:rsidRPr="008D414C">
        <w:rPr>
          <w:rFonts w:ascii="Times New Roman" w:hAnsi="Times New Roman"/>
          <w:b w:val="0"/>
          <w:sz w:val="20"/>
        </w:rPr>
        <w:t xml:space="preserve"> дана од дана ступања на снагу ове одлуке, преко својих органа спроведе рационализацију. 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Уколико организациони облик који је у обавези да изврши рационализацију броја запослених у складу са овом одлуком, не изврши рационализацију, привремено ће се обуставити пренос трансферних средстава из буџета РС, односно припадајући део пореза на зараде, односно плате.   </w:t>
      </w:r>
    </w:p>
    <w:p w:rsidR="00BD11CF" w:rsidRPr="00B72900" w:rsidRDefault="00BD11CF" w:rsidP="00BD11CF">
      <w:pPr>
        <w:jc w:val="both"/>
        <w:rPr>
          <w:rFonts w:ascii="Times New Roman" w:hAnsi="Times New Roman"/>
          <w:b w:val="0"/>
          <w:sz w:val="4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 xml:space="preserve">Члан 6. 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Чланом 32. Закона о начину одређивања максималног броја запослених у јавном сектору, прописана је новчана казна за прекршај руководиоца организационог облика  ако, супротно одредбама овог закона, запосли, односно радно ангажује лице, односно ако изврши исплату зараде, односно плате у маси која је виша од оне до које се долази спровођењем рационализације у обиму утврђеном овом одлуком. </w:t>
      </w:r>
    </w:p>
    <w:p w:rsidR="00BD11CF" w:rsidRPr="00B72900" w:rsidRDefault="00BD11CF" w:rsidP="00BD11CF">
      <w:pPr>
        <w:rPr>
          <w:rFonts w:ascii="Times New Roman" w:hAnsi="Times New Roman"/>
          <w:b w:val="0"/>
          <w:sz w:val="6"/>
          <w:lang w:val="sr-Cyrl-CS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  <w:lang w:val="sr-Cyrl-CS"/>
        </w:rPr>
        <w:tab/>
        <w:t>Овом одлуком престаје да важи Одлука о</w:t>
      </w:r>
      <w:r w:rsidRPr="008D414C">
        <w:rPr>
          <w:rFonts w:ascii="Times New Roman" w:hAnsi="Times New Roman"/>
          <w:b w:val="0"/>
          <w:sz w:val="20"/>
        </w:rPr>
        <w:t xml:space="preserve"> максималном броју запослених за </w:t>
      </w:r>
      <w:r w:rsidRPr="008D414C">
        <w:rPr>
          <w:rFonts w:ascii="Times New Roman" w:hAnsi="Times New Roman"/>
          <w:b w:val="0"/>
          <w:sz w:val="20"/>
          <w:lang w:val="sr-Cyrl-CS"/>
        </w:rPr>
        <w:t>о</w:t>
      </w:r>
      <w:r w:rsidRPr="008D414C">
        <w:rPr>
          <w:rFonts w:ascii="Times New Roman" w:hAnsi="Times New Roman"/>
          <w:b w:val="0"/>
          <w:sz w:val="20"/>
        </w:rPr>
        <w:t xml:space="preserve">рганизационе облике у систему локалне самоуправе за 2015. године </w:t>
      </w:r>
      <w:r w:rsidRPr="008D414C">
        <w:rPr>
          <w:rFonts w:ascii="Times New Roman" w:hAnsi="Times New Roman"/>
          <w:b w:val="0"/>
          <w:sz w:val="20"/>
          <w:lang w:val="sr-Cyrl-CS"/>
        </w:rPr>
        <w:t>(''Сл. лист општине Ћићевац, бр. 21/15).</w:t>
      </w:r>
    </w:p>
    <w:p w:rsidR="00BD11CF" w:rsidRPr="00B72900" w:rsidRDefault="00BD11CF" w:rsidP="00BD11CF">
      <w:pPr>
        <w:jc w:val="both"/>
        <w:rPr>
          <w:rFonts w:ascii="Times New Roman" w:hAnsi="Times New Roman"/>
          <w:b w:val="0"/>
          <w:sz w:val="6"/>
        </w:rPr>
      </w:pPr>
      <w:r w:rsidRPr="008D414C">
        <w:rPr>
          <w:rFonts w:ascii="Times New Roman" w:hAnsi="Times New Roman"/>
          <w:b w:val="0"/>
          <w:color w:val="FF0000"/>
          <w:sz w:val="20"/>
          <w:lang w:val="sr-Cyrl-CS"/>
        </w:rPr>
        <w:t xml:space="preserve">        </w:t>
      </w: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 xml:space="preserve">Члан </w:t>
      </w:r>
      <w:r w:rsidRPr="008D414C">
        <w:rPr>
          <w:rFonts w:ascii="Times New Roman" w:hAnsi="Times New Roman"/>
          <w:b w:val="0"/>
          <w:sz w:val="20"/>
          <w:lang w:val="sr-Cyrl-CS"/>
        </w:rPr>
        <w:t>8</w:t>
      </w:r>
      <w:r w:rsidRPr="008D414C">
        <w:rPr>
          <w:rFonts w:ascii="Times New Roman" w:hAnsi="Times New Roman"/>
          <w:b w:val="0"/>
          <w:sz w:val="20"/>
        </w:rPr>
        <w:t xml:space="preserve">. </w:t>
      </w:r>
    </w:p>
    <w:p w:rsidR="00BD11CF" w:rsidRPr="008D414C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</w:rPr>
        <w:tab/>
        <w:t xml:space="preserve">Ова одлука ступа на снагу </w:t>
      </w:r>
      <w:r w:rsidRPr="008D414C">
        <w:rPr>
          <w:rFonts w:ascii="Times New Roman" w:hAnsi="Times New Roman"/>
          <w:b w:val="0"/>
          <w:sz w:val="20"/>
          <w:lang w:val="sr-Cyrl-CS"/>
        </w:rPr>
        <w:t xml:space="preserve">даном доношења и објавиће се </w:t>
      </w:r>
      <w:r w:rsidRPr="008D414C">
        <w:rPr>
          <w:rFonts w:ascii="Times New Roman" w:hAnsi="Times New Roman"/>
          <w:b w:val="0"/>
          <w:sz w:val="20"/>
        </w:rPr>
        <w:t xml:space="preserve">у ''Сл. листу општине Ћићевац''. 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8"/>
        </w:rPr>
      </w:pP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</w:rPr>
      </w:pPr>
      <w:r w:rsidRPr="008D414C">
        <w:rPr>
          <w:rFonts w:ascii="Times New Roman" w:hAnsi="Times New Roman"/>
          <w:b w:val="0"/>
          <w:sz w:val="20"/>
        </w:rPr>
        <w:t>СКУПШТИНА ОПШТИНЕ ЋИЋЕВАЦ</w:t>
      </w:r>
    </w:p>
    <w:p w:rsidR="00BD11CF" w:rsidRPr="008D414C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D414C">
        <w:rPr>
          <w:rFonts w:ascii="Times New Roman" w:hAnsi="Times New Roman"/>
          <w:b w:val="0"/>
          <w:sz w:val="20"/>
        </w:rPr>
        <w:t xml:space="preserve">Бр. </w:t>
      </w:r>
      <w:r w:rsidRPr="008D414C">
        <w:rPr>
          <w:rFonts w:ascii="Times New Roman" w:hAnsi="Times New Roman"/>
          <w:b w:val="0"/>
          <w:sz w:val="20"/>
          <w:lang w:val="sr-Cyrl-CS"/>
        </w:rPr>
        <w:t>112-</w:t>
      </w:r>
      <w:r w:rsidRPr="008D414C">
        <w:rPr>
          <w:rFonts w:ascii="Times New Roman" w:hAnsi="Times New Roman"/>
          <w:b w:val="0"/>
          <w:sz w:val="20"/>
        </w:rPr>
        <w:t>21/1</w:t>
      </w:r>
      <w:r w:rsidRPr="008D414C">
        <w:rPr>
          <w:rFonts w:ascii="Times New Roman" w:hAnsi="Times New Roman"/>
          <w:b w:val="0"/>
          <w:sz w:val="20"/>
          <w:lang w:val="sr-Cyrl-CS"/>
        </w:rPr>
        <w:t>6</w:t>
      </w:r>
      <w:r w:rsidRPr="008D414C">
        <w:rPr>
          <w:rFonts w:ascii="Times New Roman" w:hAnsi="Times New Roman"/>
          <w:b w:val="0"/>
          <w:sz w:val="20"/>
        </w:rPr>
        <w:t xml:space="preserve">-02 од </w:t>
      </w:r>
      <w:r w:rsidRPr="008D414C">
        <w:rPr>
          <w:rFonts w:ascii="Times New Roman" w:hAnsi="Times New Roman"/>
          <w:b w:val="0"/>
          <w:sz w:val="20"/>
          <w:lang w:val="sr-Cyrl-CS"/>
        </w:rPr>
        <w:t>4.3.</w:t>
      </w:r>
      <w:r w:rsidRPr="008D414C">
        <w:rPr>
          <w:rFonts w:ascii="Times New Roman" w:hAnsi="Times New Roman"/>
          <w:b w:val="0"/>
          <w:sz w:val="20"/>
        </w:rPr>
        <w:t>201</w:t>
      </w:r>
      <w:r w:rsidRPr="008D414C">
        <w:rPr>
          <w:rFonts w:ascii="Times New Roman" w:hAnsi="Times New Roman"/>
          <w:b w:val="0"/>
          <w:sz w:val="20"/>
          <w:lang w:val="sr-Cyrl-CS"/>
        </w:rPr>
        <w:t>6</w:t>
      </w:r>
      <w:r w:rsidRPr="008D414C">
        <w:rPr>
          <w:rFonts w:ascii="Times New Roman" w:hAnsi="Times New Roman"/>
          <w:b w:val="0"/>
          <w:sz w:val="20"/>
        </w:rPr>
        <w:t xml:space="preserve">. године  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2"/>
          <w:lang w:val="sr-Cyrl-CS"/>
        </w:rPr>
      </w:pP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8D414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</w:t>
      </w:r>
      <w:r w:rsidR="00B72900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BD11CF">
        <w:rPr>
          <w:rFonts w:ascii="Times New Roman" w:hAnsi="Times New Roman"/>
          <w:b w:val="0"/>
          <w:sz w:val="18"/>
          <w:lang w:val="sr-Cyrl-CS"/>
        </w:rPr>
        <w:t>ПРЕДСЕДНИК</w:t>
      </w:r>
    </w:p>
    <w:p w:rsidR="00BD11CF" w:rsidRDefault="00BD11CF" w:rsidP="00BD11CF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BD11CF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</w:t>
      </w:r>
      <w:r w:rsidRPr="00BD11CF">
        <w:rPr>
          <w:rFonts w:ascii="Times New Roman" w:hAnsi="Times New Roman"/>
          <w:b w:val="0"/>
          <w:sz w:val="18"/>
          <w:lang w:val="sr-Cyrl-CS"/>
        </w:rPr>
        <w:t>Звездан Бабић</w:t>
      </w:r>
      <w:r>
        <w:rPr>
          <w:rFonts w:ascii="Times New Roman" w:hAnsi="Times New Roman"/>
          <w:b w:val="0"/>
          <w:sz w:val="18"/>
          <w:lang w:val="sr-Cyrl-CS"/>
        </w:rPr>
        <w:t>, с.р.</w:t>
      </w:r>
    </w:p>
    <w:p w:rsidR="00BD11CF" w:rsidRDefault="00BD11CF" w:rsidP="00BD11CF">
      <w:pPr>
        <w:jc w:val="both"/>
        <w:rPr>
          <w:rFonts w:ascii="Times New Roman" w:hAnsi="Times New Roman"/>
          <w:b w:val="0"/>
          <w:sz w:val="18"/>
          <w:lang w:val="sr-Cyrl-CS"/>
        </w:rPr>
      </w:pPr>
      <w:r>
        <w:rPr>
          <w:rFonts w:ascii="Times New Roman" w:hAnsi="Times New Roman"/>
          <w:b w:val="0"/>
          <w:sz w:val="18"/>
          <w:lang w:val="sr-Cyrl-CS"/>
        </w:rPr>
        <w:t>19.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0E7F">
        <w:rPr>
          <w:rFonts w:ascii="Times New Roman" w:hAnsi="Times New Roman"/>
          <w:sz w:val="26"/>
          <w:szCs w:val="26"/>
          <w:lang w:val="sr-Cyrl-CS"/>
        </w:rPr>
        <w:lastRenderedPageBreak/>
        <w:t xml:space="preserve">    </w:t>
      </w:r>
      <w:r w:rsidRPr="00090E7F">
        <w:rPr>
          <w:rFonts w:ascii="Times New Roman" w:hAnsi="Times New Roman"/>
          <w:sz w:val="26"/>
          <w:szCs w:val="26"/>
          <w:lang w:val="sr-Latn-CS"/>
        </w:rPr>
        <w:tab/>
      </w:r>
      <w:r w:rsidRPr="00BD11CF">
        <w:rPr>
          <w:rFonts w:ascii="Times New Roman" w:hAnsi="Times New Roman"/>
          <w:b w:val="0"/>
          <w:sz w:val="20"/>
          <w:lang w:val="sr-Cyrl-CS"/>
        </w:rPr>
        <w:t>На основу члана 20. и 32. Закона  о локалној самоуправи (''Сл. гласник РС''. бр. 129/07 и 83/14- др. закон), члана 13. и 13а. Закона о здравственој заштити (''Сл. гласник РС'', бр. 107/05, 72/09- др. закон, 88/10, 99/10, 57/11, 119/12 и 45/13- др. закон) и члана 33. Статута општине Ћићевац (''Сл. лист општине Ћићевац'', бр. 17/13-пречишћени текст, 22/13 и 10/15), Скупштина општине Ћићевац на 42. седници одржаној 4.3.2016. године, донела је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 xml:space="preserve">О ИЗМЕНИ ОДЛУКЕ О ФИНАНСИРАЊУ ПРОЈЕКАТА </w:t>
      </w: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ДОМА  ЗДРАВЉА ЋИЋЕВАЦ</w:t>
      </w:r>
    </w:p>
    <w:p w:rsidR="00BD11CF" w:rsidRPr="00BD11CF" w:rsidRDefault="00BD11CF" w:rsidP="00BD11CF">
      <w:pPr>
        <w:rPr>
          <w:rFonts w:ascii="Times New Roman" w:hAnsi="Times New Roman"/>
          <w:b w:val="0"/>
          <w:sz w:val="14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 xml:space="preserve">                                    </w:t>
      </w: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 xml:space="preserve">         У Одлуци о финансирању пројеката Дома здравља Ћићевац („Сл. лист општине Ћићевац“, бр. 21/15) члан 3. мења се и гласи:</w:t>
      </w:r>
    </w:p>
    <w:p w:rsidR="00BD11CF" w:rsidRPr="00BD11CF" w:rsidRDefault="00BD11CF" w:rsidP="00BD11C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„Ближа права и обавезе између оснивача и Дома здравља регулисаће се споразумом и анексом споразума који су саставни део ове одлуке.</w:t>
      </w:r>
    </w:p>
    <w:p w:rsidR="00BD11CF" w:rsidRPr="00BD11CF" w:rsidRDefault="00BD11CF" w:rsidP="00BD11C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D11CF">
        <w:rPr>
          <w:rFonts w:ascii="Times New Roman" w:hAnsi="Times New Roman"/>
          <w:sz w:val="20"/>
          <w:szCs w:val="20"/>
          <w:lang w:val="sr-Cyrl-CS"/>
        </w:rPr>
        <w:t xml:space="preserve">Даје се сагласност председнику општине, да закључи споразум и анекс споразума из претходног става овог члана.“     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наредног дана од дана објављивања у ''Сл. листу општине Ћићевац''.</w:t>
      </w: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СКУПШТИНА ОПШТИНА ЋИЋЕВАЦ</w:t>
      </w: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>Бр. 401-8/16-02 од 4.3.</w:t>
      </w:r>
      <w:r w:rsidRPr="00BD11CF">
        <w:rPr>
          <w:rFonts w:ascii="Times New Roman" w:hAnsi="Times New Roman"/>
          <w:b w:val="0"/>
          <w:sz w:val="20"/>
        </w:rPr>
        <w:t>20</w:t>
      </w:r>
      <w:r w:rsidRPr="00BD11CF">
        <w:rPr>
          <w:rFonts w:ascii="Times New Roman" w:hAnsi="Times New Roman"/>
          <w:b w:val="0"/>
          <w:sz w:val="20"/>
          <w:lang w:val="sr-Cyrl-CS"/>
        </w:rPr>
        <w:t>16. године</w:t>
      </w:r>
    </w:p>
    <w:p w:rsidR="00BD11CF" w:rsidRPr="00BD11CF" w:rsidRDefault="00BD11CF" w:rsidP="00BD11C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D11CF" w:rsidRPr="00BD11CF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</w:t>
      </w:r>
      <w:r w:rsidR="0000545E">
        <w:rPr>
          <w:rFonts w:ascii="Times New Roman" w:hAnsi="Times New Roman"/>
          <w:b w:val="0"/>
          <w:sz w:val="20"/>
          <w:lang w:val="sr-Cyrl-CS"/>
        </w:rPr>
        <w:t xml:space="preserve">                                 </w:t>
      </w:r>
      <w:r w:rsidR="00B72900">
        <w:rPr>
          <w:rFonts w:ascii="Times New Roman" w:hAnsi="Times New Roman"/>
          <w:b w:val="0"/>
          <w:sz w:val="20"/>
          <w:lang w:val="sr-Cyrl-CS"/>
        </w:rPr>
        <w:t xml:space="preserve">             </w:t>
      </w:r>
      <w:r w:rsidRPr="00BD11CF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BD11CF" w:rsidRDefault="00BD11CF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D11C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</w:t>
      </w:r>
      <w:r w:rsidR="0000545E">
        <w:rPr>
          <w:rFonts w:ascii="Times New Roman" w:hAnsi="Times New Roman"/>
          <w:b w:val="0"/>
          <w:sz w:val="20"/>
          <w:lang w:val="sr-Cyrl-CS"/>
        </w:rPr>
        <w:t xml:space="preserve">                                     </w:t>
      </w:r>
      <w:r w:rsidR="00B72900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BD11CF">
        <w:rPr>
          <w:rFonts w:ascii="Times New Roman" w:hAnsi="Times New Roman"/>
          <w:b w:val="0"/>
          <w:sz w:val="20"/>
          <w:lang w:val="sr-Cyrl-CS"/>
        </w:rPr>
        <w:t>Звездан Бабић</w:t>
      </w:r>
      <w:r w:rsidR="0000545E">
        <w:rPr>
          <w:rFonts w:ascii="Times New Roman" w:hAnsi="Times New Roman"/>
          <w:b w:val="0"/>
          <w:sz w:val="20"/>
          <w:lang w:val="sr-Cyrl-CS"/>
        </w:rPr>
        <w:t>, с.р.</w:t>
      </w:r>
    </w:p>
    <w:p w:rsidR="0000545E" w:rsidRPr="0000545E" w:rsidRDefault="0000545E" w:rsidP="00BD11C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BD11CF" w:rsidRDefault="0000545E" w:rsidP="00BD11CF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20.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20"/>
        </w:rPr>
      </w:pPr>
      <w:r w:rsidRPr="0098600A">
        <w:rPr>
          <w:sz w:val="26"/>
          <w:szCs w:val="26"/>
        </w:rPr>
        <w:tab/>
      </w:r>
      <w:r w:rsidRPr="0000545E">
        <w:rPr>
          <w:rFonts w:ascii="Times New Roman" w:hAnsi="Times New Roman"/>
          <w:b w:val="0"/>
          <w:sz w:val="20"/>
        </w:rPr>
        <w:t xml:space="preserve">На основу члана </w:t>
      </w:r>
      <w:r w:rsidRPr="0000545E">
        <w:rPr>
          <w:rFonts w:ascii="Times New Roman" w:hAnsi="Times New Roman"/>
          <w:b w:val="0"/>
          <w:sz w:val="20"/>
          <w:lang w:val="sr-Cyrl-CS"/>
        </w:rPr>
        <w:t>33.</w:t>
      </w:r>
      <w:r w:rsidRPr="0000545E">
        <w:rPr>
          <w:rFonts w:ascii="Times New Roman" w:hAnsi="Times New Roman"/>
          <w:b w:val="0"/>
          <w:sz w:val="20"/>
        </w:rPr>
        <w:t xml:space="preserve"> Статута општине </w:t>
      </w:r>
      <w:r w:rsidRPr="0000545E">
        <w:rPr>
          <w:rFonts w:ascii="Times New Roman" w:hAnsi="Times New Roman"/>
          <w:b w:val="0"/>
          <w:sz w:val="20"/>
          <w:lang w:val="sr-Cyrl-CS"/>
        </w:rPr>
        <w:t>Ћићевац</w:t>
      </w:r>
      <w:r w:rsidRPr="0000545E">
        <w:rPr>
          <w:rFonts w:ascii="Times New Roman" w:hAnsi="Times New Roman"/>
          <w:b w:val="0"/>
          <w:sz w:val="20"/>
        </w:rPr>
        <w:t xml:space="preserve"> („Сл. лист општине Ћићевац, бр</w:t>
      </w:r>
      <w:r w:rsidRPr="0000545E">
        <w:rPr>
          <w:rFonts w:ascii="Times New Roman" w:hAnsi="Times New Roman"/>
          <w:b w:val="0"/>
          <w:sz w:val="20"/>
          <w:lang w:val="sr-Cyrl-CS"/>
        </w:rPr>
        <w:t>. 17/13-пречишћен текст, 22/13 и 10/15)</w:t>
      </w:r>
      <w:r w:rsidRPr="0000545E">
        <w:rPr>
          <w:rFonts w:ascii="Times New Roman" w:hAnsi="Times New Roman"/>
          <w:b w:val="0"/>
          <w:sz w:val="20"/>
        </w:rPr>
        <w:t xml:space="preserve">, Скупштина општина Ћићевац на </w:t>
      </w:r>
      <w:r w:rsidRPr="0000545E">
        <w:rPr>
          <w:rFonts w:ascii="Times New Roman" w:hAnsi="Times New Roman"/>
          <w:b w:val="0"/>
          <w:sz w:val="20"/>
          <w:lang w:val="sr-Cyrl-CS"/>
        </w:rPr>
        <w:t>42</w:t>
      </w:r>
      <w:r w:rsidRPr="0000545E">
        <w:rPr>
          <w:rFonts w:ascii="Times New Roman" w:hAnsi="Times New Roman"/>
          <w:b w:val="0"/>
          <w:sz w:val="20"/>
        </w:rPr>
        <w:t xml:space="preserve">. седници одржаној </w:t>
      </w:r>
      <w:r w:rsidRPr="0000545E">
        <w:rPr>
          <w:rFonts w:ascii="Times New Roman" w:hAnsi="Times New Roman"/>
          <w:b w:val="0"/>
          <w:sz w:val="20"/>
          <w:lang w:val="sr-Cyrl-CS"/>
        </w:rPr>
        <w:t>4.3.2016. године</w:t>
      </w:r>
      <w:r w:rsidRPr="0000545E">
        <w:rPr>
          <w:rFonts w:ascii="Times New Roman" w:hAnsi="Times New Roman"/>
          <w:b w:val="0"/>
          <w:sz w:val="20"/>
        </w:rPr>
        <w:t xml:space="preserve">, 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разматрајући захтев Савета Месне заједнице Појате у вези проблема са плаћањем комуналних услуга, </w:t>
      </w:r>
      <w:r w:rsidRPr="0000545E">
        <w:rPr>
          <w:rFonts w:ascii="Times New Roman" w:hAnsi="Times New Roman"/>
          <w:b w:val="0"/>
          <w:sz w:val="20"/>
        </w:rPr>
        <w:t>донела је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</w:rPr>
        <w:t>З А К Љ У Ч А К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FF7D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545E">
        <w:rPr>
          <w:rFonts w:ascii="Times New Roman" w:hAnsi="Times New Roman"/>
          <w:sz w:val="20"/>
          <w:szCs w:val="20"/>
          <w:lang w:val="sr-Cyrl-CS"/>
        </w:rPr>
        <w:t>Налаже се ЈКСП „Развитак“ Ћићевац и Савету Месне заједнице Појате да са представницима незадовољних грађана постигну договор прихватљив за све стране, а у циљу превазилажења проблема плаћања комуналних услуга за изношење смећа.</w:t>
      </w:r>
    </w:p>
    <w:p w:rsidR="0000545E" w:rsidRPr="0000545E" w:rsidRDefault="0000545E" w:rsidP="00FF7D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545E">
        <w:rPr>
          <w:rFonts w:ascii="Times New Roman" w:hAnsi="Times New Roman"/>
          <w:sz w:val="20"/>
          <w:szCs w:val="20"/>
        </w:rPr>
        <w:t xml:space="preserve">Овај </w:t>
      </w:r>
      <w:r w:rsidRPr="0000545E">
        <w:rPr>
          <w:rFonts w:ascii="Times New Roman" w:hAnsi="Times New Roman"/>
          <w:sz w:val="20"/>
          <w:szCs w:val="20"/>
          <w:lang w:val="sr-Cyrl-CS"/>
        </w:rPr>
        <w:t>з</w:t>
      </w:r>
      <w:r w:rsidRPr="0000545E">
        <w:rPr>
          <w:rFonts w:ascii="Times New Roman" w:hAnsi="Times New Roman"/>
          <w:sz w:val="20"/>
          <w:szCs w:val="20"/>
        </w:rPr>
        <w:t>акључак објавити у „Службеном листу општине Ћићевац“.</w:t>
      </w:r>
    </w:p>
    <w:p w:rsidR="0000545E" w:rsidRPr="0000545E" w:rsidRDefault="0000545E" w:rsidP="0000545E">
      <w:pPr>
        <w:pStyle w:val="ListParagraph"/>
        <w:spacing w:after="0"/>
        <w:jc w:val="both"/>
        <w:rPr>
          <w:rFonts w:ascii="Times New Roman" w:hAnsi="Times New Roman"/>
          <w:sz w:val="14"/>
          <w:szCs w:val="20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</w:rPr>
      </w:pPr>
      <w:r w:rsidRPr="0000545E">
        <w:rPr>
          <w:rFonts w:ascii="Times New Roman" w:hAnsi="Times New Roman"/>
          <w:b w:val="0"/>
          <w:sz w:val="20"/>
        </w:rPr>
        <w:t>СКУПШТИНА ОПШТИНЕ ЋИЋЕВАЦ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</w:rPr>
        <w:t xml:space="preserve">Бр. </w:t>
      </w:r>
      <w:r w:rsidRPr="0000545E">
        <w:rPr>
          <w:rFonts w:ascii="Times New Roman" w:hAnsi="Times New Roman"/>
          <w:b w:val="0"/>
          <w:sz w:val="20"/>
          <w:lang w:val="sr-Cyrl-CS"/>
        </w:rPr>
        <w:t>352-10/16-02 од 4.3</w:t>
      </w:r>
      <w:r w:rsidRPr="0000545E">
        <w:rPr>
          <w:rFonts w:ascii="Times New Roman" w:hAnsi="Times New Roman"/>
          <w:b w:val="0"/>
          <w:sz w:val="20"/>
        </w:rPr>
        <w:t>.</w:t>
      </w:r>
      <w:r w:rsidRPr="0000545E">
        <w:rPr>
          <w:rFonts w:ascii="Times New Roman" w:hAnsi="Times New Roman"/>
          <w:b w:val="0"/>
          <w:sz w:val="20"/>
          <w:lang w:val="sr-Cyrl-CS"/>
        </w:rPr>
        <w:t>2016. године</w:t>
      </w:r>
      <w:r w:rsidRPr="0000545E">
        <w:rPr>
          <w:rFonts w:ascii="Times New Roman" w:hAnsi="Times New Roman"/>
          <w:b w:val="0"/>
          <w:sz w:val="20"/>
        </w:rPr>
        <w:t xml:space="preserve"> 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</w:t>
      </w:r>
      <w:r w:rsidRPr="0000545E"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00545E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00545E" w:rsidRPr="0000545E" w:rsidRDefault="0000545E" w:rsidP="0000545E">
      <w:pPr>
        <w:jc w:val="both"/>
        <w:rPr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00545E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300A9" w:rsidRPr="005300A9" w:rsidRDefault="00BD11CF" w:rsidP="0000545E">
      <w:pPr>
        <w:pStyle w:val="NoSpacing"/>
        <w:jc w:val="both"/>
        <w:rPr>
          <w:rFonts w:ascii="Times New Roman" w:hAnsi="Times New Roman"/>
          <w:szCs w:val="20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                                                    </w:t>
      </w:r>
      <w:r w:rsidRPr="00AA0F7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4D4958" w:rsidRPr="009B1B18" w:rsidRDefault="004D4958" w:rsidP="008200DC">
      <w:pPr>
        <w:pStyle w:val="BodyText"/>
        <w:jc w:val="center"/>
        <w:rPr>
          <w:b w:val="0"/>
          <w:sz w:val="20"/>
        </w:rPr>
      </w:pPr>
      <w:r w:rsidRPr="009B1B18">
        <w:rPr>
          <w:sz w:val="20"/>
        </w:rPr>
        <w:t>AKTI</w:t>
      </w:r>
    </w:p>
    <w:p w:rsidR="009B1B18" w:rsidRDefault="004D4958" w:rsidP="004D49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B1B18">
        <w:rPr>
          <w:rFonts w:ascii="Cir Times" w:hAnsi="Cir Times"/>
          <w:b/>
          <w:sz w:val="20"/>
          <w:szCs w:val="20"/>
          <w:lang w:val="en-US"/>
        </w:rPr>
        <w:t>PREDSEDNIKA OP[TINE</w:t>
      </w:r>
      <w:r w:rsidR="001173B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173BA" w:rsidRPr="001173BA">
        <w:rPr>
          <w:rFonts w:ascii="Times New Roman" w:hAnsi="Times New Roman"/>
          <w:b/>
          <w:sz w:val="20"/>
          <w:szCs w:val="20"/>
          <w:lang w:val="sr-Cyrl-CS"/>
        </w:rPr>
        <w:t>И ОПШТИНСКОГ ВЕЋА</w:t>
      </w:r>
    </w:p>
    <w:p w:rsidR="001F32E6" w:rsidRPr="00662E8A" w:rsidRDefault="001F32E6" w:rsidP="004D4958">
      <w:pPr>
        <w:pStyle w:val="NoSpacing"/>
        <w:jc w:val="center"/>
        <w:rPr>
          <w:rFonts w:ascii="Times New Roman" w:hAnsi="Times New Roman"/>
          <w:b/>
          <w:sz w:val="12"/>
          <w:szCs w:val="20"/>
          <w:lang w:val="sr-Cyrl-CS"/>
        </w:rPr>
      </w:pPr>
    </w:p>
    <w:p w:rsidR="001F32E6" w:rsidRDefault="0000545E" w:rsidP="001F32E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10</w:t>
      </w:r>
      <w:r w:rsidR="001F32E6">
        <w:rPr>
          <w:rFonts w:ascii="Times New Roman" w:hAnsi="Times New Roman"/>
          <w:sz w:val="20"/>
          <w:szCs w:val="20"/>
          <w:lang w:val="sr-Cyrl-CS"/>
        </w:rPr>
        <w:t>.</w:t>
      </w:r>
    </w:p>
    <w:p w:rsidR="0000545E" w:rsidRPr="0000545E" w:rsidRDefault="0000545E" w:rsidP="0000545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На основу члана 16.  17. 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00545E">
        <w:rPr>
          <w:rFonts w:ascii="Times New Roman" w:hAnsi="Times New Roman"/>
          <w:b w:val="0"/>
          <w:sz w:val="20"/>
        </w:rPr>
        <w:t>,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00545E">
        <w:rPr>
          <w:rFonts w:ascii="Times New Roman" w:hAnsi="Times New Roman"/>
          <w:b w:val="0"/>
          <w:sz w:val="20"/>
        </w:rPr>
        <w:t>2</w:t>
      </w:r>
      <w:r w:rsidRPr="0000545E">
        <w:rPr>
          <w:rFonts w:ascii="Times New Roman" w:hAnsi="Times New Roman"/>
          <w:b w:val="0"/>
          <w:sz w:val="20"/>
          <w:lang w:val="sr-Cyrl-CS"/>
        </w:rPr>
        <w:t>/1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00545E">
        <w:rPr>
          <w:rFonts w:ascii="Times New Roman" w:hAnsi="Times New Roman"/>
          <w:b w:val="0"/>
          <w:sz w:val="20"/>
        </w:rPr>
        <w:t>25</w:t>
      </w:r>
      <w:r w:rsidRPr="0000545E">
        <w:rPr>
          <w:rFonts w:ascii="Times New Roman" w:hAnsi="Times New Roman"/>
          <w:b w:val="0"/>
          <w:sz w:val="20"/>
          <w:lang w:val="sr-Cyrl-CS"/>
        </w:rPr>
        <w:t>.0</w:t>
      </w:r>
      <w:r w:rsidRPr="0000545E">
        <w:rPr>
          <w:rFonts w:ascii="Times New Roman" w:hAnsi="Times New Roman"/>
          <w:b w:val="0"/>
          <w:sz w:val="20"/>
        </w:rPr>
        <w:t>1</w:t>
      </w:r>
      <w:r w:rsidRPr="0000545E">
        <w:rPr>
          <w:rFonts w:ascii="Times New Roman" w:hAnsi="Times New Roman"/>
          <w:b w:val="0"/>
          <w:sz w:val="20"/>
          <w:lang w:val="sr-Cyrl-CS"/>
        </w:rPr>
        <w:t>.201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. године </w:t>
      </w:r>
      <w:r w:rsidRPr="0000545E">
        <w:rPr>
          <w:rFonts w:ascii="Times New Roman" w:hAnsi="Times New Roman"/>
          <w:b w:val="0"/>
          <w:sz w:val="20"/>
        </w:rPr>
        <w:t xml:space="preserve"> </w:t>
      </w:r>
      <w:r w:rsidRPr="0000545E">
        <w:rPr>
          <w:rFonts w:ascii="Times New Roman" w:hAnsi="Times New Roman"/>
          <w:b w:val="0"/>
          <w:sz w:val="20"/>
          <w:lang w:val="sr-Cyrl-CS"/>
        </w:rPr>
        <w:t>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00545E">
        <w:rPr>
          <w:rFonts w:ascii="Times New Roman" w:hAnsi="Times New Roman"/>
          <w:b w:val="0"/>
          <w:sz w:val="20"/>
        </w:rPr>
        <w:t>2</w:t>
      </w:r>
      <w:r w:rsidRPr="0000545E">
        <w:rPr>
          <w:rFonts w:ascii="Times New Roman" w:hAnsi="Times New Roman"/>
          <w:b w:val="0"/>
          <w:sz w:val="20"/>
          <w:lang w:val="sr-Cyrl-CS"/>
        </w:rPr>
        <w:t>/1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00545E">
        <w:rPr>
          <w:rFonts w:ascii="Times New Roman" w:hAnsi="Times New Roman"/>
          <w:b w:val="0"/>
          <w:sz w:val="20"/>
        </w:rPr>
        <w:t>19</w:t>
      </w:r>
      <w:r w:rsidRPr="0000545E">
        <w:rPr>
          <w:rFonts w:ascii="Times New Roman" w:hAnsi="Times New Roman"/>
          <w:b w:val="0"/>
          <w:sz w:val="20"/>
          <w:lang w:val="sr-Cyrl-CS"/>
        </w:rPr>
        <w:t>.0</w:t>
      </w:r>
      <w:r w:rsidRPr="0000545E">
        <w:rPr>
          <w:rFonts w:ascii="Times New Roman" w:hAnsi="Times New Roman"/>
          <w:b w:val="0"/>
          <w:sz w:val="20"/>
        </w:rPr>
        <w:t>2</w:t>
      </w:r>
      <w:r w:rsidRPr="0000545E">
        <w:rPr>
          <w:rFonts w:ascii="Times New Roman" w:hAnsi="Times New Roman"/>
          <w:b w:val="0"/>
          <w:sz w:val="20"/>
          <w:lang w:val="sr-Cyrl-CS"/>
        </w:rPr>
        <w:t>.201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>. године,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</w:rPr>
      </w:pPr>
      <w:r w:rsidRPr="0000545E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</w:rPr>
      </w:pPr>
      <w:r w:rsidRPr="0000545E">
        <w:rPr>
          <w:rFonts w:ascii="Times New Roman" w:hAnsi="Times New Roman"/>
          <w:b w:val="0"/>
          <w:sz w:val="20"/>
        </w:rPr>
        <w:t>у области: волонтерства</w:t>
      </w: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 xml:space="preserve">       Члан 1.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</w:t>
      </w:r>
      <w:r w:rsidRPr="0000545E">
        <w:rPr>
          <w:rFonts w:ascii="Times New Roman" w:hAnsi="Times New Roman"/>
          <w:b w:val="0"/>
          <w:sz w:val="20"/>
          <w:lang w:val="sr-Cyrl-CS"/>
        </w:rPr>
        <w:t>Овом одлуком врши се избор пројеката удружења и невладиних организација који ће се финансирати из буџета општине Ћићевац за 201</w:t>
      </w:r>
      <w:r w:rsidRPr="0000545E">
        <w:rPr>
          <w:rFonts w:ascii="Times New Roman" w:hAnsi="Times New Roman"/>
          <w:b w:val="0"/>
          <w:sz w:val="20"/>
        </w:rPr>
        <w:t>6</w:t>
      </w:r>
      <w:r w:rsidRPr="0000545E">
        <w:rPr>
          <w:rFonts w:ascii="Times New Roman" w:hAnsi="Times New Roman"/>
          <w:b w:val="0"/>
          <w:sz w:val="20"/>
          <w:lang w:val="sr-Cyrl-CS"/>
        </w:rPr>
        <w:t>. годину у области волонтерства</w:t>
      </w:r>
      <w:r w:rsidRPr="0000545E">
        <w:rPr>
          <w:rFonts w:ascii="Times New Roman" w:hAnsi="Times New Roman"/>
          <w:b w:val="0"/>
          <w:sz w:val="20"/>
        </w:rPr>
        <w:t>.</w:t>
      </w:r>
    </w:p>
    <w:p w:rsidR="0000545E" w:rsidRPr="0000545E" w:rsidRDefault="0000545E" w:rsidP="0000545E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ind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00545E" w:rsidRPr="0000545E" w:rsidRDefault="0000545E" w:rsidP="0000545E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00545E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00545E">
        <w:rPr>
          <w:rFonts w:ascii="Times New Roman" w:hAnsi="Times New Roman"/>
          <w:sz w:val="20"/>
          <w:szCs w:val="20"/>
        </w:rPr>
        <w:t>6</w:t>
      </w:r>
      <w:r w:rsidRPr="0000545E">
        <w:rPr>
          <w:rFonts w:ascii="Times New Roman" w:hAnsi="Times New Roman"/>
          <w:sz w:val="20"/>
          <w:szCs w:val="20"/>
          <w:lang w:val="sr-Cyrl-CS"/>
        </w:rPr>
        <w:t>. годину у области волонтерства:</w:t>
      </w:r>
    </w:p>
    <w:p w:rsidR="0000545E" w:rsidRPr="0000545E" w:rsidRDefault="0000545E" w:rsidP="00FF7D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545E">
        <w:rPr>
          <w:rFonts w:ascii="Times New Roman" w:hAnsi="Times New Roman"/>
          <w:sz w:val="20"/>
          <w:szCs w:val="20"/>
        </w:rPr>
        <w:t>Удружење грађана „Окулар“, пројекат „Волонтирај и ти “ – 1.176.746,00 динара</w:t>
      </w:r>
    </w:p>
    <w:p w:rsidR="0000545E" w:rsidRPr="0000545E" w:rsidRDefault="0000545E" w:rsidP="00FF7D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00545E">
        <w:rPr>
          <w:rFonts w:ascii="Times New Roman" w:hAnsi="Times New Roman"/>
          <w:sz w:val="20"/>
          <w:szCs w:val="20"/>
        </w:rPr>
        <w:t>Удружење грађана „Наш град“, пројекат „Унапређење стања животне средине и јачање еколошке свести“ – 1.148.046,00 динара</w:t>
      </w:r>
    </w:p>
    <w:p w:rsidR="0000545E" w:rsidRPr="0000545E" w:rsidRDefault="0000545E" w:rsidP="0000545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545E">
        <w:rPr>
          <w:rFonts w:ascii="Times New Roman" w:hAnsi="Times New Roman"/>
          <w:sz w:val="20"/>
          <w:szCs w:val="20"/>
        </w:rPr>
        <w:lastRenderedPageBreak/>
        <w:t>Укупан износ одобрених средстава по овом јавном конкурсу јесте 2.324.792,00 динара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00545E" w:rsidRDefault="0000545E" w:rsidP="0000545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00545E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00545E">
        <w:rPr>
          <w:rFonts w:ascii="Times New Roman" w:hAnsi="Times New Roman"/>
          <w:b w:val="0"/>
          <w:sz w:val="20"/>
          <w:lang w:val="sr-Cyrl-CS"/>
        </w:rPr>
        <w:t xml:space="preserve">По коначности ове Одлуке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00545E" w:rsidRPr="0000545E" w:rsidRDefault="0000545E" w:rsidP="0000545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0545E" w:rsidRPr="0000545E" w:rsidRDefault="0000545E" w:rsidP="000054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00545E" w:rsidRPr="0000545E" w:rsidRDefault="0000545E" w:rsidP="000054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545E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00545E">
        <w:rPr>
          <w:sz w:val="20"/>
          <w:szCs w:val="20"/>
        </w:rPr>
        <w:t xml:space="preserve"> </w:t>
      </w:r>
      <w:r w:rsidRPr="0000545E">
        <w:rPr>
          <w:rFonts w:ascii="Times New Roman" w:hAnsi="Times New Roman"/>
          <w:sz w:val="20"/>
          <w:szCs w:val="20"/>
        </w:rPr>
        <w:t>Удружење грађана „Окулар“</w:t>
      </w:r>
      <w:r w:rsidRPr="0000545E">
        <w:rPr>
          <w:rFonts w:ascii="Times New Roman" w:hAnsi="Times New Roman"/>
          <w:sz w:val="20"/>
          <w:szCs w:val="20"/>
          <w:lang w:val="sr-Cyrl-CS"/>
        </w:rPr>
        <w:t>, удружења грађана „Наш град“</w:t>
      </w:r>
      <w:r w:rsidRPr="0000545E">
        <w:rPr>
          <w:rFonts w:ascii="Times New Roman" w:hAnsi="Times New Roman"/>
          <w:sz w:val="20"/>
          <w:szCs w:val="20"/>
        </w:rPr>
        <w:t>,</w:t>
      </w:r>
      <w:r w:rsidRPr="0000545E">
        <w:rPr>
          <w:rFonts w:ascii="Times New Roman" w:hAnsi="Times New Roman"/>
          <w:sz w:val="20"/>
          <w:szCs w:val="20"/>
          <w:lang w:val="sr-Cyrl-CS"/>
        </w:rPr>
        <w:t xml:space="preserve"> Одељење за привреду, финансије, урбанизам и инспекцијске послове и архиви.</w:t>
      </w:r>
    </w:p>
    <w:p w:rsidR="0000545E" w:rsidRPr="0000545E" w:rsidRDefault="0000545E" w:rsidP="0000545E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00545E" w:rsidRPr="0000545E" w:rsidRDefault="0000545E" w:rsidP="0000545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0545E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00545E" w:rsidRDefault="0000545E" w:rsidP="00005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545E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00545E" w:rsidRPr="0000545E" w:rsidRDefault="0000545E" w:rsidP="00005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00545E" w:rsidRPr="0000545E" w:rsidRDefault="0000545E" w:rsidP="0000545E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ПРЕДСЕДНИК ОПШТИНЕ ЋИЋЕВАЦ</w:t>
      </w:r>
    </w:p>
    <w:p w:rsidR="0000545E" w:rsidRPr="0000545E" w:rsidRDefault="0000545E" w:rsidP="0000545E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>Бр. 454-2/16-01 од 26.2.2016. године</w:t>
      </w:r>
    </w:p>
    <w:p w:rsidR="0000545E" w:rsidRPr="0000545E" w:rsidRDefault="0000545E" w:rsidP="0000545E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0545E" w:rsidRDefault="0000545E" w:rsidP="0000545E">
      <w:pPr>
        <w:tabs>
          <w:tab w:val="left" w:pos="7170"/>
        </w:tabs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0545E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00545E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00545E">
        <w:rPr>
          <w:rFonts w:ascii="Times New Roman" w:hAnsi="Times New Roman"/>
          <w:b w:val="0"/>
          <w:sz w:val="20"/>
          <w:lang w:val="sr-Cyrl-CS"/>
        </w:rPr>
        <w:tab/>
        <w:t xml:space="preserve">             </w:t>
      </w:r>
      <w:r w:rsidRPr="0000545E">
        <w:rPr>
          <w:rFonts w:ascii="Times New Roman" w:hAnsi="Times New Roman"/>
          <w:b w:val="0"/>
          <w:sz w:val="20"/>
          <w:lang w:val="sr-Cyrl-CS"/>
        </w:rPr>
        <w:tab/>
        <w:t xml:space="preserve">       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61186F" w:rsidRPr="0061186F" w:rsidRDefault="0061186F" w:rsidP="0000545E">
      <w:pPr>
        <w:tabs>
          <w:tab w:val="left" w:pos="7170"/>
        </w:tabs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1186F" w:rsidRDefault="0061186F" w:rsidP="0061186F">
      <w:pPr>
        <w:tabs>
          <w:tab w:val="left" w:pos="7170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11.</w:t>
      </w:r>
    </w:p>
    <w:p w:rsidR="0061186F" w:rsidRDefault="0061186F" w:rsidP="0061186F">
      <w:pPr>
        <w:ind w:firstLine="720"/>
        <w:jc w:val="both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>Na osnovu ~lana 44. Zakona o lokalnoj samoupravi (“Sl. glasnik RS”, br. 129/07</w:t>
      </w:r>
      <w:r>
        <w:rPr>
          <w:rFonts w:ascii="Cir Times" w:hAnsi="Cir Times"/>
          <w:b w:val="0"/>
          <w:sz w:val="20"/>
        </w:rPr>
        <w:t xml:space="preserve"> i 83/14-dr. zakon)</w:t>
      </w:r>
      <w:r w:rsidRPr="0061186F">
        <w:rPr>
          <w:rFonts w:ascii="Cir Times" w:hAnsi="Cir Times"/>
          <w:b w:val="0"/>
          <w:sz w:val="20"/>
        </w:rPr>
        <w:t>, ~lan</w:t>
      </w:r>
      <w:r>
        <w:rPr>
          <w:rFonts w:ascii="Cir Times" w:hAnsi="Cir Times"/>
          <w:b w:val="0"/>
          <w:sz w:val="20"/>
        </w:rPr>
        <w:t>a 59. Statuta op{tine ]i}evac (“</w:t>
      </w:r>
      <w:r w:rsidRPr="0061186F">
        <w:rPr>
          <w:rFonts w:ascii="Cir Times" w:hAnsi="Cir Times"/>
          <w:b w:val="0"/>
          <w:sz w:val="20"/>
        </w:rPr>
        <w:t>Sl. list op{tine ]i}evac</w:t>
      </w:r>
      <w:r>
        <w:rPr>
          <w:rFonts w:ascii="Cir Times" w:hAnsi="Cir Times"/>
          <w:b w:val="0"/>
          <w:sz w:val="20"/>
        </w:rPr>
        <w:t>”</w:t>
      </w:r>
      <w:r w:rsidRPr="0061186F">
        <w:rPr>
          <w:rFonts w:ascii="Cir Times" w:hAnsi="Cir Times"/>
          <w:b w:val="0"/>
          <w:sz w:val="20"/>
        </w:rPr>
        <w:t xml:space="preserve">, br. 17/13- pre~i{}en tekst, 22/13 </w:t>
      </w:r>
      <w:r w:rsidRPr="0061186F">
        <w:rPr>
          <w:rFonts w:ascii="Cir Times"/>
          <w:b w:val="0"/>
          <w:sz w:val="20"/>
        </w:rPr>
        <w:t>и</w:t>
      </w:r>
      <w:r w:rsidRPr="0061186F">
        <w:rPr>
          <w:rFonts w:ascii="Cir Times" w:hAnsi="Cir Times"/>
          <w:b w:val="0"/>
          <w:sz w:val="20"/>
        </w:rPr>
        <w:t xml:space="preserve"> 10/15) i Javnog poziva za u~e{}e na Konkursu za sufinansirawe projekata kojima se ostvaruje javni interes u oblasti javnog informisawa na teritoriji op{tine ]i}evac </w:t>
      </w:r>
      <w:r w:rsidRPr="0061186F">
        <w:rPr>
          <w:rFonts w:ascii="Cir Times"/>
          <w:b w:val="0"/>
          <w:sz w:val="20"/>
        </w:rPr>
        <w:t>у</w:t>
      </w:r>
      <w:r w:rsidRPr="0061186F">
        <w:rPr>
          <w:rFonts w:ascii="Cir Times" w:hAnsi="Cir Times"/>
          <w:b w:val="0"/>
          <w:sz w:val="20"/>
        </w:rPr>
        <w:t xml:space="preserve"> 2016. </w:t>
      </w:r>
      <w:r w:rsidRPr="0061186F">
        <w:rPr>
          <w:rFonts w:ascii="Cir Times"/>
          <w:b w:val="0"/>
          <w:sz w:val="20"/>
        </w:rPr>
        <w:t>години</w:t>
      </w:r>
      <w:r w:rsidRPr="0061186F">
        <w:rPr>
          <w:rFonts w:ascii="Cir Times" w:hAnsi="Cir Times"/>
          <w:b w:val="0"/>
          <w:sz w:val="20"/>
        </w:rPr>
        <w:t xml:space="preserve"> (</w:t>
      </w:r>
      <w:r>
        <w:rPr>
          <w:rFonts w:ascii="Cir Times" w:hAnsi="Cir Times"/>
          <w:b w:val="0"/>
          <w:sz w:val="20"/>
        </w:rPr>
        <w:t>“</w:t>
      </w:r>
      <w:r w:rsidRPr="0061186F">
        <w:rPr>
          <w:rFonts w:ascii="Cir Times" w:hAnsi="Cir Times"/>
          <w:b w:val="0"/>
          <w:sz w:val="20"/>
        </w:rPr>
        <w:t>Sl. list op{tine ]i}evac</w:t>
      </w:r>
      <w:r>
        <w:rPr>
          <w:rFonts w:ascii="Cir Times" w:hAnsi="Cir Times"/>
          <w:b w:val="0"/>
          <w:sz w:val="20"/>
        </w:rPr>
        <w:t>”</w:t>
      </w:r>
      <w:r w:rsidRPr="0061186F">
        <w:rPr>
          <w:rFonts w:ascii="Cir Times" w:hAnsi="Cir Times"/>
          <w:b w:val="0"/>
          <w:sz w:val="20"/>
        </w:rPr>
        <w:t xml:space="preserve">, br. 1/16), Predsednik op{tine ]i}evac, doneo  je </w:t>
      </w:r>
    </w:p>
    <w:p w:rsidR="0061186F" w:rsidRPr="0061186F" w:rsidRDefault="0061186F" w:rsidP="0061186F">
      <w:pPr>
        <w:ind w:firstLine="720"/>
        <w:jc w:val="both"/>
        <w:rPr>
          <w:rFonts w:ascii="Cir Times" w:hAnsi="Cir Times"/>
          <w:b w:val="0"/>
          <w:sz w:val="14"/>
        </w:rPr>
      </w:pPr>
    </w:p>
    <w:p w:rsidR="0061186F" w:rsidRPr="0061186F" w:rsidRDefault="0061186F" w:rsidP="0061186F">
      <w:pPr>
        <w:pStyle w:val="Heading2"/>
        <w:spacing w:before="0" w:after="0"/>
        <w:jc w:val="center"/>
        <w:rPr>
          <w:rFonts w:ascii="Cir Times" w:hAnsi="Cir Times"/>
          <w:i w:val="0"/>
          <w:sz w:val="20"/>
          <w:szCs w:val="20"/>
        </w:rPr>
      </w:pPr>
      <w:r w:rsidRPr="0061186F">
        <w:rPr>
          <w:rFonts w:ascii="Cir Times" w:hAnsi="Cir Times"/>
          <w:i w:val="0"/>
          <w:sz w:val="20"/>
          <w:szCs w:val="20"/>
        </w:rPr>
        <w:t>R E [ E W E</w:t>
      </w:r>
    </w:p>
    <w:p w:rsidR="0061186F" w:rsidRPr="0061186F" w:rsidRDefault="0061186F" w:rsidP="0061186F">
      <w:pPr>
        <w:jc w:val="center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 xml:space="preserve">OBRAZOVAWU KOMISIJE ZA SPROVO\EWE POSTUPKA ZA SUFINANSIRAWE PROJEKATA KOJIMA SE OSTVARUJE JAVNI INTERES U OBLASTI JAVNOG INFORMISAWA I IMENOVAWU ^LANOVA KOMISIJE </w:t>
      </w:r>
    </w:p>
    <w:p w:rsidR="0061186F" w:rsidRPr="0061186F" w:rsidRDefault="0061186F" w:rsidP="0061186F">
      <w:pPr>
        <w:jc w:val="center"/>
        <w:rPr>
          <w:rFonts w:ascii="Cir Times" w:hAnsi="Cir Times"/>
          <w:b w:val="0"/>
          <w:sz w:val="14"/>
        </w:rPr>
      </w:pPr>
    </w:p>
    <w:p w:rsidR="0061186F" w:rsidRPr="0061186F" w:rsidRDefault="0061186F" w:rsidP="0061186F">
      <w:pPr>
        <w:jc w:val="both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ab/>
        <w:t xml:space="preserve">1. Ovim re{ewem obrazuje se Komisija za sprovo|ewe postupka za sufinansirawe projekata kojima se ostvaruje javni interes u oblasti javnog informisawa na teritoriji op{tine ]i}evac, i za ~lanove Komisije imenuju se: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86F" w:rsidRPr="0061186F" w:rsidRDefault="0061186F" w:rsidP="0061186F">
      <w:pPr>
        <w:pStyle w:val="BodyText2"/>
        <w:spacing w:after="0" w:line="240" w:lineRule="auto"/>
        <w:rPr>
          <w:rFonts w:ascii="Cir Times" w:hAnsi="Cir Times"/>
          <w:b w:val="0"/>
          <w:sz w:val="2"/>
        </w:rPr>
      </w:pPr>
      <w:r w:rsidRPr="0061186F">
        <w:rPr>
          <w:rFonts w:ascii="Cir Times" w:hAnsi="Cir Times"/>
          <w:b w:val="0"/>
          <w:sz w:val="20"/>
        </w:rPr>
        <w:tab/>
      </w:r>
    </w:p>
    <w:p w:rsidR="0061186F" w:rsidRPr="0061186F" w:rsidRDefault="0061186F" w:rsidP="00FF7DEA">
      <w:pPr>
        <w:pStyle w:val="BodyText2"/>
        <w:numPr>
          <w:ilvl w:val="0"/>
          <w:numId w:val="11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ascii="Cir Times" w:hAnsi="Cir Times"/>
          <w:b w:val="0"/>
          <w:sz w:val="20"/>
        </w:rPr>
      </w:pPr>
      <w:r w:rsidRPr="0061186F">
        <w:rPr>
          <w:rFonts w:ascii="Cir Times" w:hAnsi="Times New Roman"/>
          <w:b w:val="0"/>
          <w:sz w:val="20"/>
        </w:rPr>
        <w:t>Душан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Аничић</w:t>
      </w:r>
      <w:r w:rsidRPr="0061186F">
        <w:rPr>
          <w:rFonts w:ascii="Cir Times" w:hAnsi="Cir Times"/>
          <w:b w:val="0"/>
          <w:sz w:val="20"/>
        </w:rPr>
        <w:t xml:space="preserve">, </w:t>
      </w:r>
      <w:r w:rsidRPr="0061186F">
        <w:rPr>
          <w:rFonts w:ascii="Cir Times" w:hAnsi="Times New Roman"/>
          <w:b w:val="0"/>
          <w:sz w:val="20"/>
        </w:rPr>
        <w:t>председник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Клуба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новинара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Поморавља</w:t>
      </w:r>
      <w:r w:rsidRPr="0061186F">
        <w:rPr>
          <w:rFonts w:ascii="Cir Times" w:hAnsi="Cir Times"/>
          <w:b w:val="0"/>
          <w:sz w:val="20"/>
        </w:rPr>
        <w:t xml:space="preserve">, </w:t>
      </w:r>
      <w:r w:rsidRPr="0061186F">
        <w:rPr>
          <w:rFonts w:ascii="Cir Times" w:hAnsi="Times New Roman"/>
          <w:b w:val="0"/>
          <w:sz w:val="20"/>
        </w:rPr>
        <w:t>на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предлог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новинарских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и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медијских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удружења</w:t>
      </w:r>
      <w:r w:rsidRPr="0061186F">
        <w:rPr>
          <w:rFonts w:ascii="Cir Times" w:hAnsi="Cir Times"/>
          <w:b w:val="0"/>
          <w:sz w:val="20"/>
        </w:rPr>
        <w:t>;</w:t>
      </w:r>
    </w:p>
    <w:p w:rsidR="0061186F" w:rsidRPr="0061186F" w:rsidRDefault="0061186F" w:rsidP="00FF7DEA">
      <w:pPr>
        <w:pStyle w:val="BodyText2"/>
        <w:numPr>
          <w:ilvl w:val="0"/>
          <w:numId w:val="11"/>
        </w:numPr>
        <w:tabs>
          <w:tab w:val="clear" w:pos="1800"/>
          <w:tab w:val="left" w:pos="1276"/>
        </w:tabs>
        <w:spacing w:after="0" w:line="240" w:lineRule="auto"/>
        <w:ind w:hanging="949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 xml:space="preserve">Vladimir Milojevi}, urednik Televizije </w:t>
      </w:r>
      <w:r w:rsidRPr="0061186F">
        <w:rPr>
          <w:rFonts w:ascii="Cir Times" w:hAnsi="Times New Roman"/>
          <w:b w:val="0"/>
          <w:sz w:val="20"/>
        </w:rPr>
        <w:t>Поморавље</w:t>
      </w:r>
      <w:r w:rsidRPr="0061186F">
        <w:rPr>
          <w:rFonts w:ascii="Cir Times" w:hAnsi="Cir Times"/>
          <w:b w:val="0"/>
          <w:sz w:val="20"/>
        </w:rPr>
        <w:t xml:space="preserve">, </w:t>
      </w:r>
      <w:r w:rsidRPr="0061186F">
        <w:rPr>
          <w:rFonts w:ascii="Cir Times" w:hAnsi="Times New Roman"/>
          <w:b w:val="0"/>
          <w:sz w:val="20"/>
        </w:rPr>
        <w:t>за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члана</w:t>
      </w:r>
      <w:r w:rsidRPr="0061186F">
        <w:rPr>
          <w:rFonts w:ascii="Cir Times" w:hAnsi="Cir Times"/>
          <w:b w:val="0"/>
          <w:sz w:val="20"/>
        </w:rPr>
        <w:t>, na predlog novinarskih i medijskih udru`ewa;</w:t>
      </w:r>
    </w:p>
    <w:p w:rsidR="0061186F" w:rsidRPr="0061186F" w:rsidRDefault="0061186F" w:rsidP="00FF7DEA">
      <w:pPr>
        <w:pStyle w:val="BodyText2"/>
        <w:numPr>
          <w:ilvl w:val="0"/>
          <w:numId w:val="11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ascii="Cir Times" w:hAnsi="Cir Times"/>
          <w:b w:val="0"/>
          <w:sz w:val="20"/>
        </w:rPr>
      </w:pPr>
      <w:r w:rsidRPr="0061186F">
        <w:rPr>
          <w:rFonts w:ascii="Cir Times" w:hAnsi="Times New Roman"/>
          <w:b w:val="0"/>
          <w:sz w:val="20"/>
        </w:rPr>
        <w:t>Невенка</w:t>
      </w:r>
      <w:r w:rsidRPr="0061186F">
        <w:rPr>
          <w:rFonts w:ascii="Cir Times" w:hAnsi="Cir Times"/>
          <w:b w:val="0"/>
          <w:sz w:val="20"/>
        </w:rPr>
        <w:t xml:space="preserve"> </w:t>
      </w:r>
      <w:r w:rsidRPr="0061186F">
        <w:rPr>
          <w:rFonts w:ascii="Cir Times" w:hAnsi="Times New Roman"/>
          <w:b w:val="0"/>
          <w:sz w:val="20"/>
        </w:rPr>
        <w:t>Томашевић</w:t>
      </w:r>
      <w:r w:rsidRPr="0061186F">
        <w:rPr>
          <w:rFonts w:ascii="Cir Times" w:hAnsi="Cir Times"/>
          <w:b w:val="0"/>
          <w:sz w:val="20"/>
        </w:rPr>
        <w:t xml:space="preserve">, </w:t>
      </w:r>
      <w:r w:rsidRPr="0061186F">
        <w:rPr>
          <w:rFonts w:ascii="Cir Times" w:hAnsi="Times New Roman"/>
          <w:b w:val="0"/>
          <w:sz w:val="20"/>
        </w:rPr>
        <w:t>новинар</w:t>
      </w:r>
      <w:r w:rsidRPr="0061186F">
        <w:rPr>
          <w:rFonts w:ascii="Cir Times" w:hAnsi="Cir Times"/>
          <w:b w:val="0"/>
          <w:sz w:val="20"/>
        </w:rPr>
        <w:t xml:space="preserve">, za ~lana. </w:t>
      </w:r>
    </w:p>
    <w:p w:rsidR="0061186F" w:rsidRPr="0061186F" w:rsidRDefault="0061186F" w:rsidP="00FF7DEA">
      <w:pPr>
        <w:pStyle w:val="BodyText2"/>
        <w:numPr>
          <w:ilvl w:val="0"/>
          <w:numId w:val="10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>Zadatak komisije je da sprovede postupak za izbor projekata koji }e se finansirati iz buxeta op{tine za 2016. godinu, kojima se ostvaruje javni interes u oblasti javnog informisawa na teritoriji op{tine ]i}evac, a po Javnom pozivu br. 642-1/16-01 o</w:t>
      </w:r>
      <w:r w:rsidRPr="0061186F">
        <w:rPr>
          <w:rFonts w:ascii="Cir Times" w:hAnsi="Times New Roman"/>
          <w:b w:val="0"/>
          <w:sz w:val="20"/>
        </w:rPr>
        <w:t>д</w:t>
      </w:r>
      <w:r w:rsidRPr="0061186F">
        <w:rPr>
          <w:rFonts w:ascii="Cir Times" w:hAnsi="Cir Times"/>
          <w:b w:val="0"/>
          <w:sz w:val="20"/>
        </w:rPr>
        <w:t xml:space="preserve"> 18.1.2016. </w:t>
      </w:r>
      <w:r w:rsidRPr="0061186F">
        <w:rPr>
          <w:rFonts w:ascii="Cir Times" w:hAnsi="Times New Roman"/>
          <w:b w:val="0"/>
          <w:sz w:val="20"/>
        </w:rPr>
        <w:t>године</w:t>
      </w:r>
      <w:r w:rsidRPr="0061186F">
        <w:rPr>
          <w:rFonts w:ascii="Cir Times" w:hAnsi="Cir Times"/>
          <w:b w:val="0"/>
          <w:sz w:val="20"/>
        </w:rPr>
        <w:t xml:space="preserve">. </w:t>
      </w:r>
    </w:p>
    <w:p w:rsidR="0061186F" w:rsidRPr="0061186F" w:rsidRDefault="0061186F" w:rsidP="00FF7DEA">
      <w:pPr>
        <w:pStyle w:val="BodyText2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 xml:space="preserve">Ovo re{ewe objaviti u </w:t>
      </w:r>
      <w:r>
        <w:rPr>
          <w:rFonts w:ascii="Cir Times" w:hAnsi="Cir Times"/>
          <w:b w:val="0"/>
          <w:sz w:val="20"/>
        </w:rPr>
        <w:t>“</w:t>
      </w:r>
      <w:r w:rsidRPr="0061186F">
        <w:rPr>
          <w:rFonts w:ascii="Cir Times" w:hAnsi="Cir Times"/>
          <w:b w:val="0"/>
          <w:sz w:val="20"/>
        </w:rPr>
        <w:t>Sl. listu op{tine ]i}evac</w:t>
      </w:r>
      <w:r>
        <w:rPr>
          <w:rFonts w:ascii="Cir Times" w:hAnsi="Cir Times"/>
          <w:b w:val="0"/>
          <w:sz w:val="20"/>
        </w:rPr>
        <w:t>”</w:t>
      </w:r>
      <w:r w:rsidRPr="0061186F">
        <w:rPr>
          <w:rFonts w:ascii="Cir Times" w:hAnsi="Cir Times"/>
          <w:b w:val="0"/>
          <w:sz w:val="20"/>
        </w:rPr>
        <w:t>.</w:t>
      </w:r>
    </w:p>
    <w:p w:rsidR="0061186F" w:rsidRPr="00662E8A" w:rsidRDefault="0061186F" w:rsidP="0061186F">
      <w:pPr>
        <w:pStyle w:val="BodyText2"/>
        <w:spacing w:after="0" w:line="240" w:lineRule="auto"/>
        <w:rPr>
          <w:rFonts w:ascii="Cir Times" w:hAnsi="Cir Times"/>
          <w:b w:val="0"/>
          <w:sz w:val="12"/>
        </w:rPr>
      </w:pPr>
    </w:p>
    <w:p w:rsidR="0061186F" w:rsidRPr="0061186F" w:rsidRDefault="0061186F" w:rsidP="0061186F">
      <w:pPr>
        <w:jc w:val="center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>PREDSEDNIK  OP[TINE  ]I]EVAC</w:t>
      </w:r>
    </w:p>
    <w:p w:rsidR="0061186F" w:rsidRPr="0061186F" w:rsidRDefault="0061186F" w:rsidP="0061186F">
      <w:pPr>
        <w:jc w:val="center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>Br. 642-1/15- 01 od 26.2.2016. godine</w:t>
      </w:r>
    </w:p>
    <w:p w:rsidR="0061186F" w:rsidRPr="00662E8A" w:rsidRDefault="0061186F" w:rsidP="0061186F">
      <w:pPr>
        <w:jc w:val="center"/>
        <w:rPr>
          <w:rFonts w:ascii="Cir Times" w:hAnsi="Cir Times"/>
          <w:b w:val="0"/>
          <w:sz w:val="12"/>
        </w:rPr>
      </w:pPr>
      <w:r w:rsidRPr="0061186F">
        <w:rPr>
          <w:rFonts w:ascii="Cir Times" w:hAnsi="Cir Times"/>
          <w:b w:val="0"/>
          <w:sz w:val="20"/>
        </w:rPr>
        <w:tab/>
      </w:r>
    </w:p>
    <w:p w:rsidR="0061186F" w:rsidRPr="0061186F" w:rsidRDefault="0061186F" w:rsidP="0061186F">
      <w:pPr>
        <w:ind w:left="3600"/>
        <w:jc w:val="center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 xml:space="preserve">           </w:t>
      </w:r>
      <w:r>
        <w:rPr>
          <w:rFonts w:ascii="Cir Times" w:hAnsi="Cir Times"/>
          <w:b w:val="0"/>
          <w:sz w:val="20"/>
        </w:rPr>
        <w:t xml:space="preserve">                                                                  </w:t>
      </w:r>
      <w:r w:rsidR="001900E3">
        <w:rPr>
          <w:rFonts w:asciiTheme="minorHAnsi" w:hAnsiTheme="minorHAnsi"/>
          <w:b w:val="0"/>
          <w:sz w:val="20"/>
          <w:lang w:val="sr-Cyrl-CS"/>
        </w:rPr>
        <w:t xml:space="preserve">      </w:t>
      </w:r>
      <w:r w:rsidRPr="0061186F">
        <w:rPr>
          <w:rFonts w:ascii="Cir Times" w:hAnsi="Cir Times"/>
          <w:b w:val="0"/>
          <w:sz w:val="20"/>
        </w:rPr>
        <w:t>PREDSEDNIK</w:t>
      </w:r>
    </w:p>
    <w:p w:rsidR="0061186F" w:rsidRDefault="0061186F" w:rsidP="0061186F">
      <w:pPr>
        <w:jc w:val="both"/>
        <w:rPr>
          <w:rFonts w:ascii="Cir Times" w:hAnsi="Cir Times"/>
          <w:b w:val="0"/>
          <w:sz w:val="20"/>
        </w:rPr>
      </w:pPr>
      <w:r w:rsidRPr="0061186F">
        <w:rPr>
          <w:rFonts w:ascii="Cir Times" w:hAnsi="Cir Times"/>
          <w:b w:val="0"/>
          <w:sz w:val="20"/>
        </w:rPr>
        <w:tab/>
      </w:r>
      <w:r w:rsidRPr="0061186F">
        <w:rPr>
          <w:rFonts w:ascii="Cir Times" w:hAnsi="Cir Times"/>
          <w:b w:val="0"/>
          <w:sz w:val="20"/>
        </w:rPr>
        <w:tab/>
      </w:r>
      <w:r w:rsidRPr="0061186F">
        <w:rPr>
          <w:rFonts w:ascii="Cir Times" w:hAnsi="Cir Times"/>
          <w:b w:val="0"/>
          <w:sz w:val="20"/>
        </w:rPr>
        <w:tab/>
      </w:r>
      <w:r w:rsidRPr="0061186F">
        <w:rPr>
          <w:rFonts w:ascii="Cir Times" w:hAnsi="Cir Times"/>
          <w:b w:val="0"/>
          <w:sz w:val="20"/>
        </w:rPr>
        <w:tab/>
        <w:t xml:space="preserve">     </w:t>
      </w:r>
      <w:r w:rsidRPr="0061186F">
        <w:rPr>
          <w:rFonts w:ascii="Cir Times" w:hAnsi="Cir Times"/>
          <w:b w:val="0"/>
          <w:sz w:val="20"/>
        </w:rPr>
        <w:tab/>
        <w:t xml:space="preserve">         </w:t>
      </w:r>
      <w:r>
        <w:rPr>
          <w:rFonts w:ascii="Cir Times" w:hAnsi="Cir Times"/>
          <w:b w:val="0"/>
          <w:sz w:val="20"/>
        </w:rPr>
        <w:t xml:space="preserve">                                                                             </w:t>
      </w:r>
      <w:r w:rsidR="001900E3">
        <w:rPr>
          <w:rFonts w:asciiTheme="minorHAnsi" w:hAnsiTheme="minorHAnsi"/>
          <w:b w:val="0"/>
          <w:sz w:val="20"/>
          <w:lang w:val="sr-Cyrl-CS"/>
        </w:rPr>
        <w:t xml:space="preserve">    </w:t>
      </w:r>
      <w:r w:rsidRPr="0061186F">
        <w:rPr>
          <w:rFonts w:ascii="Cir Times" w:hAnsi="Cir Times"/>
          <w:b w:val="0"/>
          <w:sz w:val="20"/>
        </w:rPr>
        <w:t>Zlatan  Krki}</w:t>
      </w:r>
      <w:r>
        <w:rPr>
          <w:rFonts w:ascii="Cir Times" w:hAnsi="Cir Times"/>
          <w:b w:val="0"/>
          <w:sz w:val="20"/>
        </w:rPr>
        <w:t>, s.r.</w:t>
      </w:r>
    </w:p>
    <w:p w:rsidR="0061186F" w:rsidRPr="0061186F" w:rsidRDefault="0061186F" w:rsidP="0061186F">
      <w:pPr>
        <w:jc w:val="both"/>
        <w:rPr>
          <w:rFonts w:ascii="Cir Times" w:hAnsi="Cir Times"/>
          <w:b w:val="0"/>
          <w:sz w:val="14"/>
        </w:rPr>
      </w:pPr>
    </w:p>
    <w:p w:rsidR="0061186F" w:rsidRDefault="0061186F" w:rsidP="0061186F">
      <w:pPr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>12.</w:t>
      </w:r>
    </w:p>
    <w:p w:rsidR="0061186F" w:rsidRPr="00662E8A" w:rsidRDefault="0061186F" w:rsidP="0061186F">
      <w:pPr>
        <w:tabs>
          <w:tab w:val="left" w:pos="720"/>
          <w:tab w:val="left" w:pos="8640"/>
        </w:tabs>
        <w:jc w:val="both"/>
        <w:rPr>
          <w:rFonts w:ascii="Times New Roman" w:hAnsi="Times New Roman"/>
          <w:b w:val="0"/>
          <w:sz w:val="12"/>
          <w:lang w:val="sr-Cyrl-CS"/>
        </w:rPr>
      </w:pPr>
      <w:r w:rsidRPr="005E53A7">
        <w:rPr>
          <w:sz w:val="28"/>
          <w:szCs w:val="28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61186F">
        <w:rPr>
          <w:rFonts w:ascii="Times New Roman" w:hAnsi="Times New Roman"/>
          <w:b w:val="0"/>
          <w:sz w:val="20"/>
        </w:rPr>
        <w:t>46</w:t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. Закона о локалној самоуправи (''Сл. гласник РС'', бр. 129/07 и 83/14- др. закон) и члана 62. Статута општине </w:t>
      </w:r>
      <w:r w:rsidRPr="0061186F">
        <w:rPr>
          <w:rFonts w:ascii="Times New Roman" w:hAnsi="Times New Roman"/>
          <w:b w:val="0"/>
          <w:sz w:val="20"/>
        </w:rPr>
        <w:t>Ћићевац</w:t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 (''Сл. лист општине Ћићевац'', бр. 17/13- пречишћен текс</w:t>
      </w:r>
      <w:r w:rsidRPr="0061186F">
        <w:rPr>
          <w:rFonts w:ascii="Times New Roman" w:hAnsi="Times New Roman"/>
          <w:b w:val="0"/>
          <w:sz w:val="20"/>
        </w:rPr>
        <w:t>т, 22</w:t>
      </w:r>
      <w:r w:rsidRPr="0061186F">
        <w:rPr>
          <w:rFonts w:ascii="Times New Roman" w:hAnsi="Times New Roman"/>
          <w:b w:val="0"/>
          <w:sz w:val="20"/>
          <w:lang w:val="sr-Cyrl-CS"/>
        </w:rPr>
        <w:t>/13 и 10/15), Општинско веће општине Ћићевац, на 117. седници, одржаној 18.2.2016. године, донело је</w:t>
      </w:r>
      <w:r w:rsidRPr="0061186F">
        <w:rPr>
          <w:rFonts w:ascii="Times New Roman" w:hAnsi="Times New Roman"/>
          <w:b w:val="0"/>
          <w:sz w:val="20"/>
          <w:lang w:val="sr-Cyrl-CS"/>
        </w:rPr>
        <w:cr/>
      </w:r>
    </w:p>
    <w:p w:rsidR="0061186F" w:rsidRPr="0061186F" w:rsidRDefault="0061186F" w:rsidP="0061186F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20"/>
          <w:lang w:val="ru-RU"/>
        </w:rPr>
      </w:pPr>
      <w:r w:rsidRPr="0061186F">
        <w:rPr>
          <w:rFonts w:ascii="Times New Roman" w:hAnsi="Times New Roman"/>
          <w:b w:val="0"/>
          <w:sz w:val="20"/>
          <w:lang w:val="ru-RU"/>
        </w:rPr>
        <w:t>Р Е Ш Е Њ Е</w:t>
      </w:r>
    </w:p>
    <w:p w:rsidR="0061186F" w:rsidRPr="0061186F" w:rsidRDefault="0061186F" w:rsidP="00662E8A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20"/>
          <w:lang w:val="ru-RU"/>
        </w:rPr>
      </w:pPr>
      <w:r w:rsidRPr="0061186F">
        <w:rPr>
          <w:rFonts w:ascii="Times New Roman" w:hAnsi="Times New Roman"/>
          <w:b w:val="0"/>
          <w:sz w:val="20"/>
          <w:lang w:val="ru-RU"/>
        </w:rPr>
        <w:t>О ОБРАЗОВАЊУ САВЕТА ЗА БЕЗБЕДНОСТ  ОПШТИНЕ ЋИЋЕВАЦ</w:t>
      </w:r>
    </w:p>
    <w:p w:rsidR="0061186F" w:rsidRPr="00FB4725" w:rsidRDefault="0061186F" w:rsidP="00662E8A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14"/>
          <w:lang w:val="ru-RU"/>
        </w:rPr>
      </w:pPr>
      <w:r w:rsidRPr="0061186F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61186F" w:rsidRPr="00FB4725" w:rsidRDefault="0061186F" w:rsidP="00FF7DEA">
      <w:pPr>
        <w:numPr>
          <w:ilvl w:val="0"/>
          <w:numId w:val="12"/>
        </w:numPr>
        <w:tabs>
          <w:tab w:val="left" w:pos="1080"/>
          <w:tab w:val="left" w:pos="1440"/>
          <w:tab w:val="left" w:pos="8640"/>
        </w:tabs>
        <w:jc w:val="both"/>
        <w:rPr>
          <w:rFonts w:ascii="Times New Roman" w:hAnsi="Times New Roman"/>
          <w:b w:val="0"/>
          <w:sz w:val="20"/>
          <w:lang w:val="ru-RU"/>
        </w:rPr>
      </w:pPr>
      <w:r w:rsidRPr="00FB4725">
        <w:rPr>
          <w:rFonts w:ascii="Times New Roman" w:hAnsi="Times New Roman"/>
          <w:b w:val="0"/>
          <w:sz w:val="20"/>
        </w:rPr>
        <w:t xml:space="preserve">Овим решењем образује се </w:t>
      </w:r>
      <w:r w:rsidRPr="00FB4725">
        <w:rPr>
          <w:rFonts w:ascii="Times New Roman" w:hAnsi="Times New Roman"/>
          <w:b w:val="0"/>
          <w:sz w:val="20"/>
          <w:lang w:val="ru-RU"/>
        </w:rPr>
        <w:t xml:space="preserve">Савет за безбедност општине Ћићевац и за чланове савета именују се: </w:t>
      </w:r>
    </w:p>
    <w:p w:rsidR="0061186F" w:rsidRPr="0061186F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ru-RU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>Златан Кркић, председник општине,</w:t>
      </w:r>
    </w:p>
    <w:p w:rsidR="0061186F" w:rsidRPr="0061186F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>Радослав Лукић, командир ПИ Ћићевац,</w:t>
      </w:r>
    </w:p>
    <w:p w:rsidR="0061186F" w:rsidRPr="0061186F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>др Зоран Миливојевић, в.д. директор Дома здравља,</w:t>
      </w:r>
    </w:p>
    <w:p w:rsidR="0061186F" w:rsidRPr="0061186F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>Мирољуб Стојадиновић, директор Центра за социјални рад,</w:t>
      </w:r>
    </w:p>
    <w:p w:rsidR="0061186F" w:rsidRPr="0061186F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>Драгиша Томић, судија Прекршајног суда и</w:t>
      </w:r>
    </w:p>
    <w:p w:rsidR="0061186F" w:rsidRPr="00FB4725" w:rsidRDefault="0061186F" w:rsidP="00FF7DEA">
      <w:pPr>
        <w:numPr>
          <w:ilvl w:val="0"/>
          <w:numId w:val="13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b w:val="0"/>
          <w:sz w:val="20"/>
          <w:lang w:val="ru-RU"/>
        </w:rPr>
      </w:pPr>
      <w:r w:rsidRPr="00FB4725">
        <w:rPr>
          <w:rFonts w:ascii="Times New Roman" w:hAnsi="Times New Roman"/>
          <w:b w:val="0"/>
          <w:sz w:val="20"/>
          <w:lang w:val="sr-Cyrl-CS"/>
        </w:rPr>
        <w:t>Драган Антић, директор ОШ ''Доситеј Обрадовић''.</w:t>
      </w:r>
      <w:r w:rsidRPr="00FB4725">
        <w:rPr>
          <w:rFonts w:ascii="Times New Roman" w:hAnsi="Times New Roman"/>
          <w:b w:val="0"/>
          <w:sz w:val="20"/>
          <w:lang w:val="ru-RU"/>
        </w:rPr>
        <w:t xml:space="preserve">                                     </w:t>
      </w:r>
    </w:p>
    <w:p w:rsidR="0061186F" w:rsidRPr="0061186F" w:rsidRDefault="0061186F" w:rsidP="00FF7DEA">
      <w:pPr>
        <w:numPr>
          <w:ilvl w:val="0"/>
          <w:numId w:val="12"/>
        </w:numPr>
        <w:tabs>
          <w:tab w:val="left" w:pos="1080"/>
          <w:tab w:val="left" w:pos="1440"/>
          <w:tab w:val="left" w:pos="8640"/>
        </w:tabs>
        <w:jc w:val="both"/>
        <w:rPr>
          <w:rFonts w:ascii="Times New Roman" w:hAnsi="Times New Roman"/>
          <w:b w:val="0"/>
          <w:sz w:val="20"/>
        </w:rPr>
      </w:pPr>
      <w:r w:rsidRPr="0061186F">
        <w:rPr>
          <w:rFonts w:ascii="Times New Roman" w:hAnsi="Times New Roman"/>
          <w:b w:val="0"/>
          <w:sz w:val="20"/>
        </w:rPr>
        <w:lastRenderedPageBreak/>
        <w:t>Задатак савета је да:</w:t>
      </w:r>
    </w:p>
    <w:p w:rsidR="0061186F" w:rsidRPr="0061186F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86F">
        <w:rPr>
          <w:rFonts w:ascii="Times New Roman" w:hAnsi="Times New Roman"/>
          <w:sz w:val="20"/>
          <w:szCs w:val="20"/>
        </w:rPr>
        <w:t>предузима мере за унапређивање сарадње, размену идеја и ставова и постизање договора у планирању безбедности превенције,</w:t>
      </w:r>
    </w:p>
    <w:p w:rsidR="0061186F" w:rsidRPr="0061186F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86F">
        <w:rPr>
          <w:rFonts w:ascii="Times New Roman" w:hAnsi="Times New Roman"/>
          <w:sz w:val="20"/>
          <w:szCs w:val="20"/>
        </w:rPr>
        <w:t xml:space="preserve">дефинише безбедоносне проблеме у заједници и одређује приоритете деловања, </w:t>
      </w:r>
    </w:p>
    <w:p w:rsidR="0061186F" w:rsidRPr="0061186F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86F">
        <w:rPr>
          <w:rFonts w:ascii="Times New Roman" w:hAnsi="Times New Roman"/>
          <w:sz w:val="20"/>
          <w:szCs w:val="20"/>
        </w:rPr>
        <w:t xml:space="preserve">предлаже, разматра и усваја конкретне програме, пројекте и иницијативе за решавање безбедоносних проблема (посебно превентивног карактера), </w:t>
      </w:r>
    </w:p>
    <w:p w:rsidR="0061186F" w:rsidRPr="0061186F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86F">
        <w:rPr>
          <w:rFonts w:ascii="Times New Roman" w:hAnsi="Times New Roman"/>
          <w:sz w:val="20"/>
          <w:szCs w:val="20"/>
        </w:rPr>
        <w:t>формира Радне групе- тимове, које ће креирати и имплементирати конкретне пројекте у појединим областима,</w:t>
      </w:r>
    </w:p>
    <w:p w:rsidR="0061186F" w:rsidRPr="0061186F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86F">
        <w:rPr>
          <w:rFonts w:ascii="Times New Roman" w:hAnsi="Times New Roman"/>
          <w:sz w:val="20"/>
          <w:szCs w:val="20"/>
        </w:rPr>
        <w:t xml:space="preserve">доноси стратешке и акционе планове и </w:t>
      </w:r>
    </w:p>
    <w:p w:rsidR="0061186F" w:rsidRPr="00FB4725" w:rsidRDefault="0061186F" w:rsidP="00FF7DEA">
      <w:pPr>
        <w:pStyle w:val="ListParagraph"/>
        <w:numPr>
          <w:ilvl w:val="0"/>
          <w:numId w:val="14"/>
        </w:numPr>
        <w:tabs>
          <w:tab w:val="left" w:pos="1080"/>
          <w:tab w:val="left" w:pos="1440"/>
          <w:tab w:val="left" w:pos="18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725">
        <w:rPr>
          <w:rFonts w:ascii="Times New Roman" w:hAnsi="Times New Roman"/>
          <w:sz w:val="20"/>
          <w:szCs w:val="20"/>
        </w:rPr>
        <w:t xml:space="preserve">врши анализу и оцену активности. </w:t>
      </w:r>
    </w:p>
    <w:p w:rsidR="0061186F" w:rsidRPr="0061186F" w:rsidRDefault="0061186F" w:rsidP="00FF7DE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 w:val="0"/>
          <w:sz w:val="20"/>
        </w:rPr>
      </w:pPr>
      <w:r w:rsidRPr="0061186F">
        <w:rPr>
          <w:rFonts w:ascii="Times New Roman" w:hAnsi="Times New Roman"/>
          <w:b w:val="0"/>
          <w:sz w:val="20"/>
        </w:rPr>
        <w:t xml:space="preserve">Председник општине ће по потреби именовати чланове Радних група- тимове за поједине области.  </w:t>
      </w:r>
    </w:p>
    <w:p w:rsidR="0061186F" w:rsidRPr="0061186F" w:rsidRDefault="0061186F" w:rsidP="00FF7DE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 w:val="0"/>
          <w:sz w:val="20"/>
        </w:rPr>
      </w:pPr>
      <w:r w:rsidRPr="0061186F">
        <w:rPr>
          <w:rFonts w:ascii="Times New Roman" w:hAnsi="Times New Roman"/>
          <w:b w:val="0"/>
          <w:sz w:val="20"/>
        </w:rPr>
        <w:t>Решење објавити у ''Сл. листу општине Ћићевац''.</w:t>
      </w:r>
    </w:p>
    <w:p w:rsidR="0061186F" w:rsidRPr="0061186F" w:rsidRDefault="0061186F" w:rsidP="00FF7DEA">
      <w:pPr>
        <w:numPr>
          <w:ilvl w:val="0"/>
          <w:numId w:val="12"/>
        </w:numPr>
        <w:contextualSpacing/>
        <w:jc w:val="both"/>
        <w:rPr>
          <w:rFonts w:ascii="Times New Roman" w:hAnsi="Times New Roman"/>
          <w:b w:val="0"/>
          <w:sz w:val="20"/>
        </w:rPr>
      </w:pPr>
      <w:r w:rsidRPr="0061186F">
        <w:rPr>
          <w:rFonts w:ascii="Times New Roman" w:hAnsi="Times New Roman"/>
          <w:b w:val="0"/>
          <w:sz w:val="20"/>
        </w:rPr>
        <w:t>Доставити: ПС Ћићевац, лицима из тачке 1. и архиви.</w:t>
      </w:r>
    </w:p>
    <w:p w:rsidR="0061186F" w:rsidRPr="00662E8A" w:rsidRDefault="0061186F" w:rsidP="00FB4725">
      <w:pPr>
        <w:tabs>
          <w:tab w:val="left" w:pos="720"/>
        </w:tabs>
        <w:jc w:val="both"/>
        <w:rPr>
          <w:rFonts w:ascii="Times New Roman" w:eastAsia="Calibri" w:hAnsi="Times New Roman"/>
          <w:b w:val="0"/>
          <w:sz w:val="12"/>
          <w:lang w:val="sr-Cyrl-CS"/>
        </w:rPr>
      </w:pPr>
    </w:p>
    <w:p w:rsidR="0061186F" w:rsidRPr="0061186F" w:rsidRDefault="0061186F" w:rsidP="00FB4725">
      <w:pPr>
        <w:tabs>
          <w:tab w:val="left" w:pos="720"/>
        </w:tabs>
        <w:jc w:val="center"/>
        <w:rPr>
          <w:rFonts w:ascii="Times New Roman" w:eastAsia="Calibri" w:hAnsi="Times New Roman"/>
          <w:b w:val="0"/>
          <w:sz w:val="20"/>
          <w:lang w:val="sr-Cyrl-CS"/>
        </w:rPr>
      </w:pPr>
      <w:r w:rsidRPr="0061186F">
        <w:rPr>
          <w:rFonts w:ascii="Times New Roman" w:eastAsia="Calibri" w:hAnsi="Times New Roman"/>
          <w:b w:val="0"/>
          <w:sz w:val="20"/>
          <w:lang w:val="sr-Cyrl-CS"/>
        </w:rPr>
        <w:t>ОПШТИНСКО ВЕЋЕ ОПШТИНЕ ЋИЋЕВАЦ</w:t>
      </w:r>
    </w:p>
    <w:p w:rsidR="0061186F" w:rsidRPr="0061186F" w:rsidRDefault="0061186F" w:rsidP="00FB472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</w:rPr>
        <w:t>Бр.</w:t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61186F">
        <w:rPr>
          <w:rFonts w:ascii="Times New Roman" w:hAnsi="Times New Roman"/>
          <w:b w:val="0"/>
          <w:sz w:val="20"/>
        </w:rPr>
        <w:t>06-13</w:t>
      </w:r>
      <w:r w:rsidRPr="0061186F">
        <w:rPr>
          <w:rFonts w:ascii="Times New Roman" w:hAnsi="Times New Roman"/>
          <w:b w:val="0"/>
          <w:sz w:val="20"/>
          <w:lang w:val="sr-Cyrl-CS"/>
        </w:rPr>
        <w:t>/1</w:t>
      </w:r>
      <w:r w:rsidRPr="0061186F">
        <w:rPr>
          <w:rFonts w:ascii="Times New Roman" w:hAnsi="Times New Roman"/>
          <w:b w:val="0"/>
          <w:sz w:val="20"/>
        </w:rPr>
        <w:t>6</w:t>
      </w:r>
      <w:r w:rsidRPr="0061186F">
        <w:rPr>
          <w:rFonts w:ascii="Times New Roman" w:hAnsi="Times New Roman"/>
          <w:b w:val="0"/>
          <w:sz w:val="20"/>
          <w:lang w:val="sr-Cyrl-CS"/>
        </w:rPr>
        <w:t>-0</w:t>
      </w:r>
      <w:r w:rsidRPr="0061186F">
        <w:rPr>
          <w:rFonts w:ascii="Times New Roman" w:hAnsi="Times New Roman"/>
          <w:b w:val="0"/>
          <w:sz w:val="20"/>
        </w:rPr>
        <w:t>1</w:t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 од 18.2.201</w:t>
      </w:r>
      <w:r w:rsidRPr="0061186F">
        <w:rPr>
          <w:rFonts w:ascii="Times New Roman" w:hAnsi="Times New Roman"/>
          <w:b w:val="0"/>
          <w:sz w:val="20"/>
        </w:rPr>
        <w:t>6</w:t>
      </w:r>
      <w:r w:rsidRPr="0061186F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61186F" w:rsidRPr="00662E8A" w:rsidRDefault="0061186F" w:rsidP="00FB4725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61186F" w:rsidRPr="0061186F" w:rsidRDefault="0061186F" w:rsidP="00FB472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  <w:t xml:space="preserve">   </w:t>
      </w:r>
      <w:r w:rsidR="00FB472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61186F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61186F" w:rsidRDefault="0061186F" w:rsidP="00FB472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</w:r>
      <w:r w:rsidRPr="0061186F">
        <w:rPr>
          <w:rFonts w:ascii="Times New Roman" w:hAnsi="Times New Roman"/>
          <w:b w:val="0"/>
          <w:sz w:val="20"/>
          <w:lang w:val="sr-Cyrl-CS"/>
        </w:rPr>
        <w:tab/>
        <w:t xml:space="preserve">                    </w:t>
      </w:r>
      <w:r w:rsidR="00FB472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61186F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FB4725">
        <w:rPr>
          <w:rFonts w:ascii="Times New Roman" w:hAnsi="Times New Roman"/>
          <w:b w:val="0"/>
          <w:sz w:val="20"/>
          <w:lang w:val="sr-Cyrl-CS"/>
        </w:rPr>
        <w:t>, с.р.</w:t>
      </w:r>
    </w:p>
    <w:p w:rsidR="00FB4725" w:rsidRPr="00662E8A" w:rsidRDefault="00FB4725" w:rsidP="00FB4725">
      <w:pPr>
        <w:jc w:val="both"/>
        <w:rPr>
          <w:rFonts w:ascii="Times New Roman" w:hAnsi="Times New Roman"/>
          <w:b w:val="0"/>
          <w:sz w:val="10"/>
          <w:lang w:val="sr-Cyrl-CS"/>
        </w:rPr>
      </w:pPr>
    </w:p>
    <w:p w:rsidR="00FB4725" w:rsidRPr="0061186F" w:rsidRDefault="00FB4725" w:rsidP="00FB4725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13.</w:t>
      </w:r>
    </w:p>
    <w:p w:rsidR="00FB4725" w:rsidRPr="00714C71" w:rsidRDefault="00FB4725" w:rsidP="00FB4725">
      <w:pPr>
        <w:tabs>
          <w:tab w:val="left" w:pos="720"/>
          <w:tab w:val="left" w:pos="8640"/>
        </w:tabs>
        <w:jc w:val="both"/>
        <w:rPr>
          <w:rFonts w:ascii="Times New Roman" w:hAnsi="Times New Roman"/>
          <w:b w:val="0"/>
          <w:sz w:val="8"/>
          <w:lang w:val="sr-Cyrl-CS"/>
        </w:rPr>
      </w:pPr>
      <w:r w:rsidRPr="005E53A7">
        <w:rPr>
          <w:sz w:val="28"/>
          <w:szCs w:val="28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FB4725">
        <w:rPr>
          <w:rFonts w:ascii="Times New Roman" w:hAnsi="Times New Roman"/>
          <w:b w:val="0"/>
          <w:sz w:val="20"/>
        </w:rPr>
        <w:t>44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. Закона о локалној самоуправи (''Сл. гласник РС'', бр. 129/07 и 83/14- др. закон), члана </w:t>
      </w:r>
      <w:r w:rsidRPr="00FB4725">
        <w:rPr>
          <w:rFonts w:ascii="Times New Roman" w:hAnsi="Times New Roman"/>
          <w:b w:val="0"/>
          <w:sz w:val="20"/>
        </w:rPr>
        <w:t>59.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 Статута општине </w:t>
      </w:r>
      <w:r w:rsidRPr="00FB4725">
        <w:rPr>
          <w:rFonts w:ascii="Times New Roman" w:hAnsi="Times New Roman"/>
          <w:b w:val="0"/>
          <w:sz w:val="20"/>
        </w:rPr>
        <w:t>Ћићевац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 (''Сл. лист општине Ћићевац'', бр. 17/13- пречишћен текс</w:t>
      </w:r>
      <w:r w:rsidRPr="00FB4725">
        <w:rPr>
          <w:rFonts w:ascii="Times New Roman" w:hAnsi="Times New Roman"/>
          <w:b w:val="0"/>
          <w:sz w:val="20"/>
        </w:rPr>
        <w:t>т, 22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/13 и 10/15) и тачке 3. Решења о образовању </w:t>
      </w:r>
      <w:r w:rsidRPr="00FB4725">
        <w:rPr>
          <w:rFonts w:ascii="Times New Roman" w:hAnsi="Times New Roman"/>
          <w:b w:val="0"/>
          <w:sz w:val="20"/>
          <w:lang w:val="ru-RU"/>
        </w:rPr>
        <w:t>Савета за безбедност, бр. 06-13/16-01 од 18.2.2016. године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FB4725">
        <w:rPr>
          <w:rFonts w:ascii="Times New Roman" w:hAnsi="Times New Roman"/>
          <w:b w:val="0"/>
          <w:sz w:val="20"/>
        </w:rPr>
        <w:t xml:space="preserve">Председник </w:t>
      </w:r>
      <w:r w:rsidRPr="00FB4725">
        <w:rPr>
          <w:rFonts w:ascii="Times New Roman" w:hAnsi="Times New Roman"/>
          <w:b w:val="0"/>
          <w:sz w:val="20"/>
          <w:lang w:val="sr-Cyrl-CS"/>
        </w:rPr>
        <w:t>општине Ћићевац, донео је</w:t>
      </w:r>
      <w:r w:rsidRPr="00FB4725">
        <w:rPr>
          <w:rFonts w:ascii="Times New Roman" w:hAnsi="Times New Roman"/>
          <w:b w:val="0"/>
          <w:sz w:val="20"/>
          <w:lang w:val="sr-Cyrl-CS"/>
        </w:rPr>
        <w:cr/>
      </w:r>
    </w:p>
    <w:p w:rsidR="00FB4725" w:rsidRPr="00FB4725" w:rsidRDefault="00FB4725" w:rsidP="00FB4725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20"/>
          <w:lang w:val="ru-RU"/>
        </w:rPr>
      </w:pPr>
      <w:r w:rsidRPr="00FB4725">
        <w:rPr>
          <w:rFonts w:ascii="Times New Roman" w:hAnsi="Times New Roman"/>
          <w:b w:val="0"/>
          <w:sz w:val="20"/>
          <w:lang w:val="ru-RU"/>
        </w:rPr>
        <w:t>Р Е Ш Е Њ Е</w:t>
      </w:r>
    </w:p>
    <w:p w:rsidR="00FB4725" w:rsidRDefault="00FB4725" w:rsidP="00FB4725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FB4725">
        <w:rPr>
          <w:rFonts w:ascii="Times New Roman" w:hAnsi="Times New Roman"/>
          <w:b w:val="0"/>
          <w:sz w:val="20"/>
          <w:lang w:val="ru-RU"/>
        </w:rPr>
        <w:t xml:space="preserve">О ОБРАЗОВАЊУ РАДНЕ ГРУПЕ- </w:t>
      </w:r>
      <w:r w:rsidRPr="00FB4725">
        <w:rPr>
          <w:rFonts w:ascii="Times New Roman" w:hAnsi="Times New Roman"/>
          <w:b w:val="0"/>
          <w:sz w:val="20"/>
        </w:rPr>
        <w:t>ТИМА ЗА ПРЕВЕНЦИЈУ НАСИЉА У ПОРОДИЦИ У ОКВИРУ</w:t>
      </w:r>
    </w:p>
    <w:p w:rsidR="00FB4725" w:rsidRPr="00FB4725" w:rsidRDefault="00FB4725" w:rsidP="00FB4725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20"/>
          <w:lang w:val="ru-RU"/>
        </w:rPr>
      </w:pPr>
      <w:r w:rsidRPr="00FB4725">
        <w:rPr>
          <w:rFonts w:ascii="Times New Roman" w:hAnsi="Times New Roman"/>
          <w:b w:val="0"/>
          <w:sz w:val="20"/>
          <w:lang w:val="ru-RU"/>
        </w:rPr>
        <w:t>САВЕТА ЗА БЕЗБЕДНОСТ  ОПШТИНЕ ЋИЋЕВАЦ</w:t>
      </w:r>
    </w:p>
    <w:p w:rsidR="00FB4725" w:rsidRPr="00714C71" w:rsidRDefault="00FB4725" w:rsidP="00FB4725">
      <w:pPr>
        <w:tabs>
          <w:tab w:val="left" w:pos="1080"/>
          <w:tab w:val="left" w:pos="1440"/>
          <w:tab w:val="left" w:pos="8640"/>
        </w:tabs>
        <w:jc w:val="center"/>
        <w:rPr>
          <w:rFonts w:ascii="Times New Roman" w:hAnsi="Times New Roman"/>
          <w:b w:val="0"/>
          <w:sz w:val="10"/>
          <w:lang w:val="ru-RU"/>
        </w:rPr>
      </w:pPr>
    </w:p>
    <w:p w:rsidR="00FB4725" w:rsidRPr="00714C71" w:rsidRDefault="00FB4725" w:rsidP="00FF7DEA">
      <w:pPr>
        <w:pStyle w:val="ListParagraph"/>
        <w:numPr>
          <w:ilvl w:val="0"/>
          <w:numId w:val="15"/>
        </w:numPr>
        <w:tabs>
          <w:tab w:val="left" w:pos="0"/>
          <w:tab w:val="left" w:pos="1080"/>
          <w:tab w:val="left" w:pos="1440"/>
          <w:tab w:val="left" w:pos="864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B4725">
        <w:rPr>
          <w:rFonts w:ascii="Times New Roman" w:hAnsi="Times New Roman"/>
          <w:sz w:val="20"/>
        </w:rPr>
        <w:t xml:space="preserve">Овим решењем образује се Радна група- Тим за превенцију </w:t>
      </w:r>
      <w:r w:rsidRPr="00FB4725">
        <w:rPr>
          <w:rFonts w:ascii="Times New Roman" w:hAnsi="Times New Roman"/>
          <w:sz w:val="20"/>
          <w:lang w:val="ru-RU"/>
        </w:rPr>
        <w:t>насиља у породици у оквиру Савета за безбедност општине Ћићевац, у саставу:</w:t>
      </w:r>
    </w:p>
    <w:p w:rsidR="00FB4725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20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Сузана Гајић, испред Центра за социјални рад,</w:t>
      </w:r>
    </w:p>
    <w:p w:rsidR="00714C71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20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Драгана Стефановић, испред Општинске управе,</w:t>
      </w:r>
    </w:p>
    <w:p w:rsidR="00714C71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20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Марија Вујовић, испред Дома здравља,</w:t>
      </w:r>
    </w:p>
    <w:p w:rsidR="00714C71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20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Александра Ђокић, невладине организације,</w:t>
      </w:r>
    </w:p>
    <w:p w:rsidR="00714C71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14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Драгиша Томић, судија Прекршајног суда и</w:t>
      </w:r>
    </w:p>
    <w:p w:rsidR="00FB4725" w:rsidRPr="00714C71" w:rsidRDefault="00FB4725" w:rsidP="00714C71">
      <w:pPr>
        <w:pStyle w:val="ListParagraph"/>
        <w:numPr>
          <w:ilvl w:val="0"/>
          <w:numId w:val="24"/>
        </w:numPr>
        <w:tabs>
          <w:tab w:val="left" w:pos="1080"/>
          <w:tab w:val="left" w:pos="1985"/>
          <w:tab w:val="left" w:pos="8640"/>
        </w:tabs>
        <w:ind w:hanging="22"/>
        <w:jc w:val="both"/>
        <w:rPr>
          <w:rFonts w:ascii="Times New Roman" w:hAnsi="Times New Roman"/>
          <w:sz w:val="14"/>
          <w:lang w:val="ru-RU"/>
        </w:rPr>
      </w:pPr>
      <w:r w:rsidRPr="00714C71">
        <w:rPr>
          <w:rFonts w:ascii="Times New Roman" w:hAnsi="Times New Roman"/>
          <w:sz w:val="20"/>
          <w:lang w:val="sr-Cyrl-CS"/>
        </w:rPr>
        <w:t>Ивана Спасојевић, испред Полицијске станице Ћићевац.</w:t>
      </w:r>
      <w:r w:rsidRPr="00714C71">
        <w:rPr>
          <w:rFonts w:ascii="Times New Roman" w:hAnsi="Times New Roman"/>
          <w:sz w:val="20"/>
          <w:lang w:val="ru-RU"/>
        </w:rPr>
        <w:t xml:space="preserve">                                     </w:t>
      </w:r>
    </w:p>
    <w:p w:rsidR="00714C71" w:rsidRPr="00714C71" w:rsidRDefault="00FB4725" w:rsidP="00714C71">
      <w:pPr>
        <w:pStyle w:val="ListParagraph"/>
        <w:numPr>
          <w:ilvl w:val="0"/>
          <w:numId w:val="15"/>
        </w:numPr>
        <w:tabs>
          <w:tab w:val="left" w:pos="851"/>
          <w:tab w:val="left" w:pos="1080"/>
          <w:tab w:val="left" w:pos="1134"/>
          <w:tab w:val="left" w:pos="8640"/>
        </w:tabs>
        <w:ind w:left="0" w:firstLine="709"/>
        <w:jc w:val="both"/>
        <w:rPr>
          <w:rFonts w:ascii="Times New Roman" w:hAnsi="Times New Roman"/>
          <w:sz w:val="20"/>
        </w:rPr>
      </w:pPr>
      <w:r w:rsidRPr="00714C71">
        <w:rPr>
          <w:rFonts w:ascii="Times New Roman" w:hAnsi="Times New Roman"/>
          <w:sz w:val="20"/>
        </w:rPr>
        <w:t xml:space="preserve">Задатак Тима је да разматра и усваја конкретне програме у циљу спречавања и борбе против насиља над женама и насиља у породици, као и да предузима друге мере за превенцију и заштиту жртава породичног насиља, уз доследно поштовање Закона о заштити података о личности. </w:t>
      </w:r>
    </w:p>
    <w:p w:rsidR="00FB4725" w:rsidRPr="00714C71" w:rsidRDefault="00FB4725" w:rsidP="00714C71">
      <w:pPr>
        <w:pStyle w:val="ListParagraph"/>
        <w:numPr>
          <w:ilvl w:val="0"/>
          <w:numId w:val="15"/>
        </w:numPr>
        <w:tabs>
          <w:tab w:val="left" w:pos="851"/>
          <w:tab w:val="left" w:pos="1080"/>
          <w:tab w:val="left" w:pos="1134"/>
          <w:tab w:val="left" w:pos="8640"/>
        </w:tabs>
        <w:spacing w:after="0"/>
        <w:ind w:left="709" w:firstLine="0"/>
        <w:jc w:val="both"/>
        <w:rPr>
          <w:rFonts w:ascii="Times New Roman" w:hAnsi="Times New Roman"/>
          <w:sz w:val="20"/>
        </w:rPr>
      </w:pPr>
      <w:r w:rsidRPr="00714C71">
        <w:rPr>
          <w:rFonts w:ascii="Times New Roman" w:hAnsi="Times New Roman"/>
          <w:sz w:val="20"/>
        </w:rPr>
        <w:t>Решење објавити у ''Сл. листу општине Ћићевац''.</w:t>
      </w:r>
    </w:p>
    <w:p w:rsidR="00FB4725" w:rsidRPr="00FB4725" w:rsidRDefault="00FB4725" w:rsidP="00714C71">
      <w:pPr>
        <w:numPr>
          <w:ilvl w:val="0"/>
          <w:numId w:val="15"/>
        </w:numPr>
        <w:ind w:left="1134" w:hanging="425"/>
        <w:contextualSpacing/>
        <w:jc w:val="both"/>
        <w:rPr>
          <w:rFonts w:ascii="Times New Roman" w:hAnsi="Times New Roman"/>
          <w:b w:val="0"/>
          <w:sz w:val="20"/>
        </w:rPr>
      </w:pPr>
      <w:r w:rsidRPr="00FB4725">
        <w:rPr>
          <w:rFonts w:ascii="Times New Roman" w:hAnsi="Times New Roman"/>
          <w:b w:val="0"/>
          <w:sz w:val="20"/>
        </w:rPr>
        <w:t>Доставити: ПС Ћићевац, лицима из тачке 1. и архиви.</w:t>
      </w:r>
    </w:p>
    <w:p w:rsidR="00FB4725" w:rsidRPr="00662E8A" w:rsidRDefault="00FB4725" w:rsidP="00FB4725">
      <w:pPr>
        <w:tabs>
          <w:tab w:val="left" w:pos="720"/>
        </w:tabs>
        <w:jc w:val="both"/>
        <w:rPr>
          <w:rFonts w:ascii="Times New Roman" w:eastAsia="Calibri" w:hAnsi="Times New Roman"/>
          <w:b w:val="0"/>
          <w:sz w:val="10"/>
          <w:lang w:val="sr-Cyrl-CS"/>
        </w:rPr>
      </w:pPr>
    </w:p>
    <w:p w:rsidR="00FB4725" w:rsidRPr="00FB4725" w:rsidRDefault="00FB4725" w:rsidP="00FB4725">
      <w:pPr>
        <w:tabs>
          <w:tab w:val="left" w:pos="720"/>
        </w:tabs>
        <w:jc w:val="center"/>
        <w:rPr>
          <w:rFonts w:ascii="Times New Roman" w:eastAsia="Calibri" w:hAnsi="Times New Roman"/>
          <w:b w:val="0"/>
          <w:sz w:val="20"/>
          <w:lang w:val="sr-Cyrl-CS"/>
        </w:rPr>
      </w:pPr>
      <w:r w:rsidRPr="00FB4725">
        <w:rPr>
          <w:rFonts w:ascii="Times New Roman" w:eastAsia="Calibri" w:hAnsi="Times New Roman"/>
          <w:b w:val="0"/>
          <w:sz w:val="20"/>
          <w:lang w:val="sr-Cyrl-CS"/>
        </w:rPr>
        <w:t>ПРЕДСЕДНИК ОПШТИНЕ ЋИЋЕВАЦ</w:t>
      </w:r>
    </w:p>
    <w:p w:rsidR="00FB4725" w:rsidRPr="00FB4725" w:rsidRDefault="00FB4725" w:rsidP="00FB472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B4725">
        <w:rPr>
          <w:rFonts w:ascii="Times New Roman" w:hAnsi="Times New Roman"/>
          <w:b w:val="0"/>
          <w:sz w:val="20"/>
        </w:rPr>
        <w:t>Бр.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 560- 4/1</w:t>
      </w:r>
      <w:r w:rsidRPr="00FB4725">
        <w:rPr>
          <w:rFonts w:ascii="Times New Roman" w:hAnsi="Times New Roman"/>
          <w:b w:val="0"/>
          <w:sz w:val="20"/>
        </w:rPr>
        <w:t>6</w:t>
      </w:r>
      <w:r w:rsidRPr="00FB4725">
        <w:rPr>
          <w:rFonts w:ascii="Times New Roman" w:hAnsi="Times New Roman"/>
          <w:b w:val="0"/>
          <w:sz w:val="20"/>
          <w:lang w:val="sr-Cyrl-CS"/>
        </w:rPr>
        <w:t>-0</w:t>
      </w:r>
      <w:r w:rsidRPr="00FB4725">
        <w:rPr>
          <w:rFonts w:ascii="Times New Roman" w:hAnsi="Times New Roman"/>
          <w:b w:val="0"/>
          <w:sz w:val="20"/>
        </w:rPr>
        <w:t>1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 од 18.2.201</w:t>
      </w:r>
      <w:r w:rsidRPr="00FB4725">
        <w:rPr>
          <w:rFonts w:ascii="Times New Roman" w:hAnsi="Times New Roman"/>
          <w:b w:val="0"/>
          <w:sz w:val="20"/>
        </w:rPr>
        <w:t>6</w:t>
      </w:r>
      <w:r w:rsidRPr="00FB4725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FB4725" w:rsidRPr="00662E8A" w:rsidRDefault="00FB4725" w:rsidP="00FB4725">
      <w:pPr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FB4725" w:rsidRPr="00FB4725" w:rsidRDefault="00FB4725" w:rsidP="00FB472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  <w:t xml:space="preserve">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C020A2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B4725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FB4725" w:rsidRDefault="00FB4725" w:rsidP="00FB472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</w:r>
      <w:r w:rsidRPr="00FB4725">
        <w:rPr>
          <w:rFonts w:ascii="Times New Roman" w:hAnsi="Times New Roman"/>
          <w:b w:val="0"/>
          <w:sz w:val="20"/>
          <w:lang w:val="sr-Cyrl-CS"/>
        </w:rPr>
        <w:tab/>
        <w:t xml:space="preserve">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</w:t>
      </w:r>
      <w:r w:rsidRPr="00FB4725">
        <w:rPr>
          <w:rFonts w:ascii="Times New Roman" w:hAnsi="Times New Roman"/>
          <w:b w:val="0"/>
          <w:sz w:val="20"/>
          <w:lang w:val="sr-Cyrl-CS"/>
        </w:rPr>
        <w:t>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19421B" w:rsidRPr="00714C71" w:rsidRDefault="0019421B" w:rsidP="00FB4725">
      <w:pPr>
        <w:jc w:val="both"/>
        <w:rPr>
          <w:rFonts w:ascii="Times New Roman" w:hAnsi="Times New Roman"/>
          <w:b w:val="0"/>
          <w:sz w:val="10"/>
          <w:lang w:val="sr-Cyrl-CS"/>
        </w:rPr>
      </w:pPr>
    </w:p>
    <w:p w:rsidR="0019421B" w:rsidRPr="00FB4725" w:rsidRDefault="0019421B" w:rsidP="00FB4725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14.</w:t>
      </w:r>
    </w:p>
    <w:p w:rsidR="0019421B" w:rsidRPr="0019421B" w:rsidRDefault="0019421B" w:rsidP="0019421B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19421B">
        <w:rPr>
          <w:rFonts w:ascii="Times New Roman" w:hAnsi="Times New Roman"/>
          <w:b w:val="0"/>
          <w:sz w:val="20"/>
        </w:rPr>
        <w:t>.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19421B">
        <w:rPr>
          <w:rFonts w:ascii="Times New Roman" w:hAnsi="Times New Roman"/>
          <w:b w:val="0"/>
          <w:sz w:val="20"/>
          <w:lang w:val="sr-Cyrl-CS"/>
        </w:rPr>
        <w:t>, бр.51/9 и 99/11 – др. закон),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бр.22/12) и члана 8. став 2. Одлуке о буџету општине Ћићевац за 2016.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(„Службени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9421B">
        <w:rPr>
          <w:rFonts w:ascii="Times New Roman" w:hAnsi="Times New Roman"/>
          <w:b w:val="0"/>
          <w:sz w:val="20"/>
          <w:lang w:val="sr-Cyrl-CS"/>
        </w:rPr>
        <w:t>20/15)</w:t>
      </w:r>
      <w:r w:rsidRPr="0019421B">
        <w:rPr>
          <w:rFonts w:ascii="Times New Roman" w:hAnsi="Times New Roman"/>
          <w:b w:val="0"/>
          <w:sz w:val="20"/>
        </w:rPr>
        <w:t>, п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19421B">
        <w:rPr>
          <w:rFonts w:ascii="Times New Roman" w:hAnsi="Times New Roman"/>
          <w:b w:val="0"/>
          <w:sz w:val="20"/>
        </w:rPr>
        <w:t>O</w:t>
      </w:r>
      <w:r w:rsidRPr="0019421B">
        <w:rPr>
          <w:rFonts w:ascii="Times New Roman" w:hAnsi="Times New Roman"/>
          <w:b w:val="0"/>
          <w:sz w:val="20"/>
          <w:lang w:val="sr-Cyrl-CS"/>
        </w:rPr>
        <w:t>пштине дана 11.</w:t>
      </w:r>
      <w:r w:rsidRPr="0019421B">
        <w:rPr>
          <w:rFonts w:ascii="Times New Roman" w:hAnsi="Times New Roman"/>
          <w:b w:val="0"/>
          <w:sz w:val="20"/>
        </w:rPr>
        <w:t>2</w:t>
      </w:r>
      <w:r w:rsidRPr="0019421B">
        <w:rPr>
          <w:rFonts w:ascii="Times New Roman" w:hAnsi="Times New Roman"/>
          <w:b w:val="0"/>
          <w:sz w:val="20"/>
          <w:lang w:val="sr-Cyrl-CS"/>
        </w:rPr>
        <w:t>.2016. године, расписује</w:t>
      </w:r>
    </w:p>
    <w:p w:rsidR="0019421B" w:rsidRPr="00714C71" w:rsidRDefault="0019421B" w:rsidP="0019421B">
      <w:pPr>
        <w:ind w:firstLine="720"/>
        <w:jc w:val="both"/>
        <w:rPr>
          <w:rFonts w:ascii="Times New Roman" w:hAnsi="Times New Roman"/>
          <w:b w:val="0"/>
          <w:sz w:val="10"/>
          <w:lang w:val="sr-Cyrl-CS"/>
        </w:rPr>
      </w:pP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19421B">
        <w:rPr>
          <w:rFonts w:ascii="Times New Roman" w:hAnsi="Times New Roman"/>
          <w:b w:val="0"/>
          <w:sz w:val="20"/>
        </w:rPr>
        <w:t>КОНКУРС</w:t>
      </w:r>
    </w:p>
    <w:p w:rsidR="0019421B" w:rsidRDefault="0019421B" w:rsidP="0019421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</w:t>
      </w: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из буџета општине Ћићевац у 201</w:t>
      </w:r>
      <w:r w:rsidRPr="0019421B">
        <w:rPr>
          <w:rFonts w:ascii="Times New Roman" w:hAnsi="Times New Roman"/>
          <w:b w:val="0"/>
          <w:sz w:val="20"/>
        </w:rPr>
        <w:t>6</w:t>
      </w:r>
      <w:r w:rsidRPr="0019421B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ОБЛАСТ: Организовање културних догађања</w:t>
      </w:r>
    </w:p>
    <w:p w:rsidR="0019421B" w:rsidRPr="00714C71" w:rsidRDefault="0019421B" w:rsidP="0019421B">
      <w:pPr>
        <w:jc w:val="center"/>
        <w:rPr>
          <w:rFonts w:ascii="Times New Roman" w:hAnsi="Times New Roman"/>
          <w:b w:val="0"/>
          <w:sz w:val="10"/>
        </w:rPr>
      </w:pP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закон);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B72228">
        <w:rPr>
          <w:rFonts w:ascii="Times New Roman" w:hAnsi="Times New Roman"/>
          <w:b w:val="0"/>
          <w:sz w:val="20"/>
          <w:lang w:val="sr-Cyrl-CS"/>
        </w:rPr>
        <w:t>а</w:t>
      </w:r>
      <w:r w:rsidRPr="0019421B">
        <w:rPr>
          <w:rFonts w:ascii="Times New Roman" w:hAnsi="Times New Roman"/>
          <w:b w:val="0"/>
          <w:sz w:val="20"/>
          <w:lang w:val="sr-Cyrl-CS"/>
        </w:rPr>
        <w:t>,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lastRenderedPageBreak/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19421B">
        <w:rPr>
          <w:rFonts w:ascii="Times New Roman" w:hAnsi="Times New Roman"/>
          <w:b w:val="0"/>
          <w:sz w:val="20"/>
        </w:rPr>
        <w:t>6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 </w:t>
      </w:r>
      <w:r w:rsidRPr="0019421B">
        <w:rPr>
          <w:rFonts w:ascii="Times New Roman" w:hAnsi="Times New Roman"/>
          <w:b w:val="0"/>
          <w:sz w:val="20"/>
        </w:rPr>
        <w:t>1.000.000,00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динара, Програм 15 – Локална самоуправа, Шифра програма 0602, ПА 0001 – функционисање локалне самоуправе, функција 840, позиција 113, економска класификација 481000 – дотација НВО и удружењима. 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 w:rsidR="00662E8A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9421B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 w:rsidR="00662E8A">
        <w:rPr>
          <w:rFonts w:ascii="Times New Roman" w:hAnsi="Times New Roman"/>
          <w:b w:val="0"/>
          <w:sz w:val="20"/>
          <w:lang w:val="sr-Cyrl-CS"/>
        </w:rPr>
        <w:t>,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19421B">
        <w:rPr>
          <w:rFonts w:ascii="Times New Roman" w:hAnsi="Times New Roman"/>
          <w:b w:val="0"/>
          <w:sz w:val="20"/>
        </w:rPr>
        <w:t xml:space="preserve"> чл. 2. став 1. тачка 17.</w:t>
      </w:r>
      <w:r w:rsidRPr="0019421B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2016. години, за реализацију пројеката из  области: </w:t>
      </w:r>
      <w:r w:rsidRPr="0019421B">
        <w:rPr>
          <w:rFonts w:ascii="Times New Roman" w:hAnsi="Times New Roman"/>
          <w:b w:val="0"/>
          <w:sz w:val="20"/>
        </w:rPr>
        <w:t>Организовање културних догађања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19421B">
        <w:rPr>
          <w:rFonts w:ascii="Times New Roman" w:hAnsi="Times New Roman"/>
          <w:b w:val="0"/>
          <w:sz w:val="20"/>
        </w:rPr>
        <w:t>31</w:t>
      </w:r>
      <w:r w:rsidRPr="0019421B">
        <w:rPr>
          <w:rFonts w:ascii="Times New Roman" w:hAnsi="Times New Roman"/>
          <w:b w:val="0"/>
          <w:sz w:val="20"/>
          <w:lang w:val="sr-Cyrl-CS"/>
        </w:rPr>
        <w:t>.</w:t>
      </w:r>
      <w:r w:rsidRPr="0019421B">
        <w:rPr>
          <w:rFonts w:ascii="Times New Roman" w:hAnsi="Times New Roman"/>
          <w:b w:val="0"/>
          <w:sz w:val="20"/>
        </w:rPr>
        <w:t>12</w:t>
      </w:r>
      <w:r w:rsidRPr="0019421B">
        <w:rPr>
          <w:rFonts w:ascii="Times New Roman" w:hAnsi="Times New Roman"/>
          <w:b w:val="0"/>
          <w:sz w:val="20"/>
          <w:lang w:val="sr-Cyrl-CS"/>
        </w:rPr>
        <w:t>.201</w:t>
      </w:r>
      <w:r w:rsidRPr="0019421B">
        <w:rPr>
          <w:rFonts w:ascii="Times New Roman" w:hAnsi="Times New Roman"/>
          <w:b w:val="0"/>
          <w:sz w:val="20"/>
        </w:rPr>
        <w:t>6</w:t>
      </w:r>
      <w:r w:rsidRPr="0019421B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Пријавни образац на конкурс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Попуњени образац предлога пројекта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19421B" w:rsidRPr="0019421B" w:rsidRDefault="0019421B" w:rsidP="00FF7D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9421B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19421B" w:rsidRPr="0019421B" w:rsidRDefault="0019421B" w:rsidP="00662E8A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19421B">
        <w:rPr>
          <w:rFonts w:ascii="Times New Roman" w:hAnsi="Times New Roman"/>
          <w:b w:val="0"/>
          <w:color w:val="000000" w:themeColor="text1"/>
          <w:sz w:val="20"/>
          <w:lang w:val="sr-Cyrl-CS"/>
        </w:rPr>
        <w:t>Критеријуми за оцењивање предлога пројеката су: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Усклађеност пројекта са свим захтевима конкурса, 10 бодова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19421B" w:rsidRPr="0019421B" w:rsidRDefault="0019421B" w:rsidP="00FF7D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19421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Одрживост пројекта, 20 бодова</w:t>
      </w:r>
    </w:p>
    <w:p w:rsidR="0019421B" w:rsidRPr="0019421B" w:rsidRDefault="0019421B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19421B" w:rsidRPr="0019421B" w:rsidRDefault="0019421B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19421B" w:rsidRPr="0019421B" w:rsidRDefault="0019421B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662E8A" w:rsidRDefault="0019421B" w:rsidP="0019421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Комисија за спровођење поступка јавног конкурса за финансирање пројеката удружења грађана </w:t>
      </w: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Карађорђева 106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19421B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662E8A">
        <w:rPr>
          <w:rFonts w:ascii="Times New Roman" w:hAnsi="Times New Roman"/>
          <w:b w:val="0"/>
          <w:sz w:val="20"/>
          <w:lang w:val="sr-Cyrl-CS"/>
        </w:rPr>
        <w:t xml:space="preserve">   </w:t>
      </w:r>
      <w:hyperlink r:id="rId8" w:history="1">
        <w:r w:rsidRPr="0019421B">
          <w:rPr>
            <w:rStyle w:val="Hyperlink"/>
            <w:rFonts w:ascii="Times New Roman" w:hAnsi="Times New Roman"/>
            <w:b w:val="0"/>
            <w:sz w:val="20"/>
          </w:rPr>
          <w:t>http</w:t>
        </w:r>
        <w:r w:rsidRPr="0019421B">
          <w:rPr>
            <w:rStyle w:val="Hyperlink"/>
            <w:rFonts w:ascii="Times New Roman" w:hAnsi="Times New Roman"/>
            <w:b w:val="0"/>
            <w:sz w:val="20"/>
            <w:lang w:val="sr-Latn-CS"/>
          </w:rPr>
          <w:t>://</w:t>
        </w:r>
        <w:r w:rsidRPr="0019421B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19421B">
        <w:rPr>
          <w:rFonts w:ascii="Times New Roman" w:hAnsi="Times New Roman"/>
          <w:b w:val="0"/>
          <w:sz w:val="20"/>
          <w:lang w:val="sr-Latn-CS"/>
        </w:rPr>
        <w:t>kabinetcicevac</w:t>
      </w:r>
      <w:r w:rsidRPr="0019421B">
        <w:rPr>
          <w:rFonts w:ascii="Times New Roman" w:hAnsi="Times New Roman"/>
          <w:b w:val="0"/>
          <w:sz w:val="20"/>
        </w:rPr>
        <w:t>@gmail.com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позиву је 27.2.</w:t>
      </w:r>
      <w:r w:rsidRPr="0019421B">
        <w:rPr>
          <w:rFonts w:ascii="Times New Roman" w:hAnsi="Times New Roman"/>
          <w:b w:val="0"/>
          <w:sz w:val="20"/>
        </w:rPr>
        <w:t>2</w:t>
      </w:r>
      <w:r w:rsidRPr="0019421B">
        <w:rPr>
          <w:rFonts w:ascii="Times New Roman" w:hAnsi="Times New Roman"/>
          <w:b w:val="0"/>
          <w:sz w:val="20"/>
          <w:lang w:val="sr-Cyrl-CS"/>
        </w:rPr>
        <w:t>016. године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 xml:space="preserve">Предлог Одлуке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19421B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19421B">
        <w:rPr>
          <w:rFonts w:ascii="Times New Roman" w:hAnsi="Times New Roman"/>
          <w:b w:val="0"/>
          <w:color w:val="000000" w:themeColor="text1"/>
          <w:sz w:val="20"/>
          <w:lang w:val="sr-Cyrl-CS"/>
        </w:rPr>
        <w:t>(</w:t>
      </w:r>
      <w:r w:rsidR="00662E8A">
        <w:rPr>
          <w:rFonts w:ascii="Times New Roman" w:hAnsi="Times New Roman"/>
          <w:b w:val="0"/>
          <w:color w:val="000000" w:themeColor="text1"/>
          <w:sz w:val="20"/>
          <w:lang w:val="sr-Cyrl-CS"/>
        </w:rPr>
        <w:t>ч</w:t>
      </w:r>
      <w:r w:rsidRPr="0019421B">
        <w:rPr>
          <w:rFonts w:ascii="Times New Roman" w:hAnsi="Times New Roman"/>
          <w:b w:val="0"/>
          <w:color w:val="000000" w:themeColor="text1"/>
          <w:sz w:val="20"/>
          <w:lang w:val="sr-Cyrl-CS"/>
        </w:rPr>
        <w:t>л. 17. став 2. Одлуке о начину финансирања пројеката удружења грађана и НВО из буџета општине Ћићевац).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Учесници у конкурсу имају право да поденсу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19421B" w:rsidRPr="0019421B" w:rsidRDefault="0019421B" w:rsidP="0019421B">
      <w:pPr>
        <w:jc w:val="both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19421B" w:rsidRPr="00662E8A" w:rsidRDefault="0019421B" w:rsidP="0019421B">
      <w:pPr>
        <w:jc w:val="both"/>
        <w:rPr>
          <w:rFonts w:ascii="Times New Roman" w:hAnsi="Times New Roman"/>
          <w:b w:val="0"/>
          <w:sz w:val="2"/>
        </w:rPr>
      </w:pP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19421B" w:rsidRPr="0019421B" w:rsidRDefault="0019421B" w:rsidP="0019421B">
      <w:pPr>
        <w:jc w:val="center"/>
        <w:rPr>
          <w:rFonts w:ascii="Times New Roman" w:hAnsi="Times New Roman"/>
          <w:b w:val="0"/>
          <w:sz w:val="20"/>
        </w:rPr>
      </w:pPr>
      <w:r w:rsidRPr="0019421B">
        <w:rPr>
          <w:rFonts w:ascii="Times New Roman" w:hAnsi="Times New Roman"/>
          <w:b w:val="0"/>
          <w:sz w:val="20"/>
        </w:rPr>
        <w:t>Бр. 454-4 /16-01 од 11</w:t>
      </w:r>
      <w:r w:rsidR="00662E8A">
        <w:rPr>
          <w:rFonts w:ascii="Times New Roman" w:hAnsi="Times New Roman"/>
          <w:b w:val="0"/>
          <w:sz w:val="20"/>
        </w:rPr>
        <w:t>.</w:t>
      </w:r>
      <w:r w:rsidRPr="0019421B">
        <w:rPr>
          <w:rFonts w:ascii="Times New Roman" w:hAnsi="Times New Roman"/>
          <w:b w:val="0"/>
          <w:sz w:val="20"/>
        </w:rPr>
        <w:t>2.2016. године</w:t>
      </w:r>
    </w:p>
    <w:p w:rsidR="0019421B" w:rsidRPr="00662E8A" w:rsidRDefault="0019421B" w:rsidP="0019421B">
      <w:pPr>
        <w:tabs>
          <w:tab w:val="left" w:pos="6405"/>
        </w:tabs>
        <w:rPr>
          <w:rFonts w:ascii="Times New Roman" w:hAnsi="Times New Roman"/>
          <w:b w:val="0"/>
          <w:sz w:val="18"/>
          <w:szCs w:val="18"/>
        </w:rPr>
      </w:pPr>
      <w:r w:rsidRPr="0019421B">
        <w:rPr>
          <w:rFonts w:ascii="Times New Roman" w:hAnsi="Times New Roman"/>
          <w:b w:val="0"/>
          <w:sz w:val="20"/>
        </w:rPr>
        <w:tab/>
      </w:r>
      <w:r w:rsidR="00662E8A">
        <w:rPr>
          <w:rFonts w:ascii="Times New Roman" w:hAnsi="Times New Roman"/>
          <w:b w:val="0"/>
          <w:sz w:val="20"/>
          <w:lang w:val="sr-Cyrl-CS"/>
        </w:rPr>
        <w:t xml:space="preserve">                        </w:t>
      </w:r>
      <w:r w:rsidRPr="00662E8A">
        <w:rPr>
          <w:rFonts w:ascii="Times New Roman" w:hAnsi="Times New Roman"/>
          <w:b w:val="0"/>
          <w:sz w:val="18"/>
          <w:szCs w:val="18"/>
        </w:rPr>
        <w:t>ПРЕДСЕДНИК ОПШТИНЕ</w:t>
      </w:r>
    </w:p>
    <w:p w:rsidR="0019421B" w:rsidRDefault="0019421B" w:rsidP="0019421B">
      <w:pPr>
        <w:tabs>
          <w:tab w:val="left" w:pos="6405"/>
        </w:tabs>
        <w:rPr>
          <w:rFonts w:ascii="Times New Roman" w:hAnsi="Times New Roman"/>
          <w:b w:val="0"/>
          <w:sz w:val="18"/>
          <w:lang w:val="sr-Cyrl-CS"/>
        </w:rPr>
      </w:pPr>
      <w:r w:rsidRPr="0019421B">
        <w:rPr>
          <w:rFonts w:ascii="Times New Roman" w:hAnsi="Times New Roman"/>
          <w:b w:val="0"/>
          <w:sz w:val="20"/>
        </w:rPr>
        <w:tab/>
        <w:t xml:space="preserve">             </w:t>
      </w:r>
      <w:r w:rsidR="00662E8A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662E8A">
        <w:rPr>
          <w:rFonts w:ascii="Times New Roman" w:hAnsi="Times New Roman"/>
          <w:b w:val="0"/>
          <w:sz w:val="18"/>
        </w:rPr>
        <w:t>Златан Кркић</w:t>
      </w:r>
      <w:r w:rsidR="00662E8A" w:rsidRPr="00662E8A">
        <w:rPr>
          <w:rFonts w:ascii="Times New Roman" w:hAnsi="Times New Roman"/>
          <w:b w:val="0"/>
          <w:sz w:val="18"/>
          <w:lang w:val="sr-Cyrl-CS"/>
        </w:rPr>
        <w:t>, с.р.</w:t>
      </w:r>
    </w:p>
    <w:p w:rsidR="00662E8A" w:rsidRDefault="00662E8A" w:rsidP="00662E8A">
      <w:pPr>
        <w:tabs>
          <w:tab w:val="left" w:pos="640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18"/>
          <w:lang w:val="sr-Cyrl-CS"/>
        </w:rPr>
        <w:t>15.</w:t>
      </w:r>
    </w:p>
    <w:p w:rsidR="00662E8A" w:rsidRPr="00662E8A" w:rsidRDefault="00662E8A" w:rsidP="00662E8A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662E8A">
        <w:rPr>
          <w:rFonts w:ascii="Times New Roman" w:hAnsi="Times New Roman"/>
          <w:b w:val="0"/>
          <w:sz w:val="20"/>
        </w:rPr>
        <w:t>.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(„Сл.гласник РС</w:t>
      </w:r>
      <w:r w:rsidR="00CC03A0">
        <w:rPr>
          <w:rFonts w:ascii="Times New Roman" w:hAnsi="Times New Roman"/>
          <w:b w:val="0"/>
          <w:sz w:val="20"/>
          <w:lang w:val="sr-Cyrl-CS"/>
        </w:rPr>
        <w:t>“</w:t>
      </w:r>
      <w:r w:rsidRPr="00662E8A">
        <w:rPr>
          <w:rFonts w:ascii="Times New Roman" w:hAnsi="Times New Roman"/>
          <w:b w:val="0"/>
          <w:sz w:val="20"/>
          <w:lang w:val="sr-Cyrl-CS"/>
        </w:rPr>
        <w:t>, бр.</w:t>
      </w:r>
      <w:r w:rsidR="00CC03A0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51/9 и 99/11 – др. закон), Одлуке о начину финансирања пројеката удружења грађана и невладиних организација из буџета општине Ћићевац („Сл. </w:t>
      </w:r>
      <w:r w:rsidRPr="00662E8A">
        <w:rPr>
          <w:rFonts w:ascii="Times New Roman" w:hAnsi="Times New Roman"/>
          <w:b w:val="0"/>
          <w:sz w:val="20"/>
          <w:lang w:val="sr-Cyrl-CS"/>
        </w:rPr>
        <w:lastRenderedPageBreak/>
        <w:t>лист општине Ћићевац“</w:t>
      </w:r>
      <w:r w:rsidR="00CC03A0">
        <w:rPr>
          <w:rFonts w:ascii="Times New Roman" w:hAnsi="Times New Roman"/>
          <w:b w:val="0"/>
          <w:sz w:val="20"/>
          <w:lang w:val="sr-Cyrl-CS"/>
        </w:rPr>
        <w:t>,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бр.22/12) и члана 8. став 2. Одлуке о буџету општине Ћићевац за 2016. годин</w:t>
      </w:r>
      <w:r w:rsidR="00CC03A0">
        <w:rPr>
          <w:rFonts w:ascii="Times New Roman" w:hAnsi="Times New Roman"/>
          <w:b w:val="0"/>
          <w:sz w:val="20"/>
          <w:lang w:val="sr-Cyrl-CS"/>
        </w:rPr>
        <w:t>у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(„Службени лист општине Ћићевац“</w:t>
      </w:r>
      <w:r w:rsidR="00CC03A0">
        <w:rPr>
          <w:rFonts w:ascii="Times New Roman" w:hAnsi="Times New Roman"/>
          <w:b w:val="0"/>
          <w:sz w:val="20"/>
          <w:lang w:val="sr-Cyrl-CS"/>
        </w:rPr>
        <w:t>,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бр.</w:t>
      </w:r>
      <w:r w:rsidR="00CC03A0">
        <w:rPr>
          <w:rFonts w:ascii="Times New Roman" w:hAnsi="Times New Roman"/>
          <w:b w:val="0"/>
          <w:sz w:val="20"/>
          <w:lang w:val="sr-Cyrl-CS"/>
        </w:rPr>
        <w:t xml:space="preserve"> 20/15)</w:t>
      </w:r>
      <w:r w:rsidRPr="00662E8A">
        <w:rPr>
          <w:rFonts w:ascii="Times New Roman" w:hAnsi="Times New Roman"/>
          <w:b w:val="0"/>
          <w:sz w:val="20"/>
        </w:rPr>
        <w:t>, п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662E8A">
        <w:rPr>
          <w:rFonts w:ascii="Times New Roman" w:hAnsi="Times New Roman"/>
          <w:b w:val="0"/>
          <w:sz w:val="20"/>
        </w:rPr>
        <w:t>O</w:t>
      </w:r>
      <w:r w:rsidRPr="00662E8A">
        <w:rPr>
          <w:rFonts w:ascii="Times New Roman" w:hAnsi="Times New Roman"/>
          <w:b w:val="0"/>
          <w:sz w:val="20"/>
          <w:lang w:val="sr-Cyrl-CS"/>
        </w:rPr>
        <w:t>пштине дана 17.</w:t>
      </w:r>
      <w:r w:rsidRPr="00662E8A">
        <w:rPr>
          <w:rFonts w:ascii="Times New Roman" w:hAnsi="Times New Roman"/>
          <w:b w:val="0"/>
          <w:sz w:val="20"/>
        </w:rPr>
        <w:t>2</w:t>
      </w:r>
      <w:r w:rsidRPr="00662E8A">
        <w:rPr>
          <w:rFonts w:ascii="Times New Roman" w:hAnsi="Times New Roman"/>
          <w:b w:val="0"/>
          <w:sz w:val="20"/>
          <w:lang w:val="sr-Cyrl-CS"/>
        </w:rPr>
        <w:t>.2016. године, расписује</w:t>
      </w:r>
    </w:p>
    <w:p w:rsidR="00662E8A" w:rsidRPr="00CC03A0" w:rsidRDefault="00662E8A" w:rsidP="00662E8A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662E8A">
        <w:rPr>
          <w:rFonts w:ascii="Times New Roman" w:hAnsi="Times New Roman"/>
          <w:b w:val="0"/>
          <w:sz w:val="20"/>
        </w:rPr>
        <w:t>КОНКУРС</w:t>
      </w:r>
    </w:p>
    <w:p w:rsidR="00CC03A0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из буџета општине Ћићевац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у 201</w:t>
      </w:r>
      <w:r w:rsidRPr="00662E8A">
        <w:rPr>
          <w:rFonts w:ascii="Times New Roman" w:hAnsi="Times New Roman"/>
          <w:b w:val="0"/>
          <w:sz w:val="20"/>
        </w:rPr>
        <w:t>6</w:t>
      </w:r>
      <w:r w:rsidRPr="00662E8A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ОБЛАСТ: Заштита животне средине</w:t>
      </w:r>
    </w:p>
    <w:p w:rsidR="00662E8A" w:rsidRPr="00CC03A0" w:rsidRDefault="00662E8A" w:rsidP="00662E8A">
      <w:pPr>
        <w:jc w:val="center"/>
        <w:rPr>
          <w:rFonts w:ascii="Times New Roman" w:hAnsi="Times New Roman"/>
          <w:b w:val="0"/>
          <w:sz w:val="14"/>
        </w:rPr>
      </w:pP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</w:t>
      </w:r>
      <w:r w:rsidR="00CC03A0">
        <w:rPr>
          <w:rFonts w:ascii="Times New Roman" w:hAnsi="Times New Roman"/>
          <w:b w:val="0"/>
          <w:sz w:val="20"/>
          <w:lang w:val="sr-Cyrl-CS"/>
        </w:rPr>
        <w:t>, бр. 51/09 и 99/11 – др. закон</w:t>
      </w:r>
      <w:r w:rsidRPr="00662E8A">
        <w:rPr>
          <w:rFonts w:ascii="Times New Roman" w:hAnsi="Times New Roman"/>
          <w:b w:val="0"/>
          <w:sz w:val="20"/>
          <w:lang w:val="sr-Cyrl-CS"/>
        </w:rPr>
        <w:t>);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B72228">
        <w:rPr>
          <w:rFonts w:ascii="Times New Roman" w:hAnsi="Times New Roman"/>
          <w:b w:val="0"/>
          <w:sz w:val="20"/>
          <w:lang w:val="sr-Cyrl-CS"/>
        </w:rPr>
        <w:t>а</w:t>
      </w:r>
      <w:r w:rsidRPr="00662E8A">
        <w:rPr>
          <w:rFonts w:ascii="Times New Roman" w:hAnsi="Times New Roman"/>
          <w:b w:val="0"/>
          <w:sz w:val="20"/>
          <w:lang w:val="sr-Cyrl-CS"/>
        </w:rPr>
        <w:t>,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662E8A">
        <w:rPr>
          <w:rFonts w:ascii="Times New Roman" w:hAnsi="Times New Roman"/>
          <w:b w:val="0"/>
          <w:sz w:val="20"/>
        </w:rPr>
        <w:t>6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662E8A">
        <w:rPr>
          <w:rFonts w:ascii="Times New Roman" w:hAnsi="Times New Roman"/>
          <w:b w:val="0"/>
          <w:sz w:val="20"/>
        </w:rPr>
        <w:t>1.000.000,00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динара, Програм 15 – Локална самоуправа, Шифра програма 0602, ПА 0001 – функционисање локалне самоуправе, функција 840, позиција 113, економска класификација 481000 – дотација НВО и удружењима. 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(„Сл.лист општине Ћићевац“</w:t>
      </w:r>
      <w:r w:rsidR="00CC03A0">
        <w:rPr>
          <w:rFonts w:ascii="Times New Roman" w:hAnsi="Times New Roman"/>
          <w:b w:val="0"/>
          <w:sz w:val="20"/>
          <w:lang w:val="sr-Cyrl-CS"/>
        </w:rPr>
        <w:t>,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662E8A">
        <w:rPr>
          <w:rFonts w:ascii="Times New Roman" w:hAnsi="Times New Roman"/>
          <w:b w:val="0"/>
          <w:sz w:val="20"/>
        </w:rPr>
        <w:t xml:space="preserve"> чл. 2. став 1. тачка 11.</w:t>
      </w:r>
      <w:r w:rsidRPr="00662E8A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2016. години, за реализацију пројеката из  области: </w:t>
      </w:r>
      <w:r w:rsidRPr="00662E8A">
        <w:rPr>
          <w:rFonts w:ascii="Times New Roman" w:hAnsi="Times New Roman"/>
          <w:b w:val="0"/>
          <w:sz w:val="20"/>
        </w:rPr>
        <w:t>Заштита животне средине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662E8A">
        <w:rPr>
          <w:rFonts w:ascii="Times New Roman" w:hAnsi="Times New Roman"/>
          <w:b w:val="0"/>
          <w:sz w:val="20"/>
        </w:rPr>
        <w:t>31</w:t>
      </w:r>
      <w:r w:rsidRPr="00662E8A">
        <w:rPr>
          <w:rFonts w:ascii="Times New Roman" w:hAnsi="Times New Roman"/>
          <w:b w:val="0"/>
          <w:sz w:val="20"/>
          <w:lang w:val="sr-Cyrl-CS"/>
        </w:rPr>
        <w:t>.</w:t>
      </w:r>
      <w:r w:rsidRPr="00662E8A">
        <w:rPr>
          <w:rFonts w:ascii="Times New Roman" w:hAnsi="Times New Roman"/>
          <w:b w:val="0"/>
          <w:sz w:val="20"/>
        </w:rPr>
        <w:t>12</w:t>
      </w:r>
      <w:r w:rsidRPr="00662E8A">
        <w:rPr>
          <w:rFonts w:ascii="Times New Roman" w:hAnsi="Times New Roman"/>
          <w:b w:val="0"/>
          <w:sz w:val="20"/>
          <w:lang w:val="sr-Cyrl-CS"/>
        </w:rPr>
        <w:t>.201</w:t>
      </w:r>
      <w:r w:rsidRPr="00662E8A">
        <w:rPr>
          <w:rFonts w:ascii="Times New Roman" w:hAnsi="Times New Roman"/>
          <w:b w:val="0"/>
          <w:sz w:val="20"/>
        </w:rPr>
        <w:t>6</w:t>
      </w:r>
      <w:r w:rsidRPr="00662E8A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662E8A" w:rsidRPr="00CC03A0" w:rsidRDefault="00662E8A" w:rsidP="00FF7DE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lang w:val="sr-Cyrl-CS"/>
        </w:rPr>
      </w:pPr>
      <w:r w:rsidRPr="00CC03A0">
        <w:rPr>
          <w:rFonts w:ascii="Times New Roman" w:hAnsi="Times New Roman"/>
          <w:sz w:val="20"/>
          <w:lang w:val="sr-Cyrl-CS"/>
        </w:rPr>
        <w:t>Пријавни образац на конкурс</w:t>
      </w:r>
    </w:p>
    <w:p w:rsidR="00662E8A" w:rsidRPr="00CC03A0" w:rsidRDefault="00662E8A" w:rsidP="00FF7DE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lang w:val="sr-Cyrl-CS"/>
        </w:rPr>
      </w:pPr>
      <w:r w:rsidRPr="00CC03A0">
        <w:rPr>
          <w:rFonts w:ascii="Times New Roman" w:hAnsi="Times New Roman"/>
          <w:sz w:val="20"/>
          <w:lang w:val="sr-Cyrl-CS"/>
        </w:rPr>
        <w:t>Попуњени образац предлога пројекта</w:t>
      </w:r>
    </w:p>
    <w:p w:rsidR="00662E8A" w:rsidRPr="00662E8A" w:rsidRDefault="00662E8A" w:rsidP="00FF7DE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62E8A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662E8A" w:rsidRPr="00662E8A" w:rsidRDefault="00662E8A" w:rsidP="00FF7DE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62E8A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662E8A" w:rsidRPr="00662E8A" w:rsidRDefault="00662E8A" w:rsidP="00FF7DE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62E8A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662E8A" w:rsidRPr="00662E8A" w:rsidRDefault="00662E8A" w:rsidP="00FF7DE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62E8A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662E8A" w:rsidRPr="00662E8A" w:rsidRDefault="00662E8A" w:rsidP="00CC03A0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662E8A">
        <w:rPr>
          <w:rFonts w:ascii="Times New Roman" w:hAnsi="Times New Roman"/>
          <w:b w:val="0"/>
          <w:color w:val="000000" w:themeColor="text1"/>
          <w:sz w:val="20"/>
          <w:lang w:val="sr-Cyrl-CS"/>
        </w:rPr>
        <w:t>Критеријуми за оцењивање предлога пројеката су:</w:t>
      </w:r>
    </w:p>
    <w:p w:rsidR="00662E8A" w:rsidRPr="00CC03A0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CC03A0">
        <w:rPr>
          <w:rFonts w:ascii="Times New Roman" w:hAnsi="Times New Roman"/>
          <w:color w:val="000000" w:themeColor="text1"/>
          <w:sz w:val="20"/>
          <w:lang w:val="sr-Cyrl-CS"/>
        </w:rPr>
        <w:t>Усклађеност пројекта са свим захтевима конкурса, 10 бодова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662E8A" w:rsidRPr="00662E8A" w:rsidRDefault="00662E8A" w:rsidP="00FF7DE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62E8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Одрживост пројекта, 20 бодова</w:t>
      </w:r>
    </w:p>
    <w:p w:rsidR="00662E8A" w:rsidRPr="00662E8A" w:rsidRDefault="00662E8A" w:rsidP="00CC03A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CC03A0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Комисија за спровођење поступка јавног конкурса за финансирање пројеката удружења грађана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CC03A0">
        <w:rPr>
          <w:rFonts w:ascii="Times New Roman" w:hAnsi="Times New Roman"/>
          <w:b w:val="0"/>
          <w:sz w:val="20"/>
          <w:lang w:val="sr-Cyrl-CS"/>
        </w:rPr>
        <w:t xml:space="preserve"> </w:t>
      </w:r>
      <w:hyperlink r:id="rId9" w:history="1">
        <w:r w:rsidRPr="00662E8A">
          <w:rPr>
            <w:rStyle w:val="Hyperlink"/>
            <w:b w:val="0"/>
            <w:sz w:val="20"/>
          </w:rPr>
          <w:t>http</w:t>
        </w:r>
        <w:r w:rsidRPr="00662E8A">
          <w:rPr>
            <w:rStyle w:val="Hyperlink"/>
            <w:b w:val="0"/>
            <w:sz w:val="20"/>
            <w:lang w:val="sr-Latn-CS"/>
          </w:rPr>
          <w:t>://</w:t>
        </w:r>
        <w:r w:rsidRPr="00662E8A">
          <w:rPr>
            <w:rStyle w:val="Hyperlink"/>
            <w:b w:val="0"/>
            <w:sz w:val="20"/>
          </w:rPr>
          <w:t>www.cicevac.rs</w:t>
        </w:r>
      </w:hyperlink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662E8A">
        <w:rPr>
          <w:rFonts w:ascii="Times New Roman" w:hAnsi="Times New Roman"/>
          <w:b w:val="0"/>
          <w:sz w:val="20"/>
          <w:lang w:val="sr-Latn-CS"/>
        </w:rPr>
        <w:t>kabinetcicevac</w:t>
      </w:r>
      <w:r w:rsidRPr="00662E8A">
        <w:rPr>
          <w:rFonts w:ascii="Times New Roman" w:hAnsi="Times New Roman"/>
          <w:b w:val="0"/>
          <w:sz w:val="20"/>
        </w:rPr>
        <w:t>@gmail.com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позиву је 05.03.</w:t>
      </w:r>
      <w:r w:rsidRPr="00662E8A">
        <w:rPr>
          <w:rFonts w:ascii="Times New Roman" w:hAnsi="Times New Roman"/>
          <w:b w:val="0"/>
          <w:sz w:val="20"/>
        </w:rPr>
        <w:t>2</w:t>
      </w:r>
      <w:r w:rsidRPr="00662E8A">
        <w:rPr>
          <w:rFonts w:ascii="Times New Roman" w:hAnsi="Times New Roman"/>
          <w:b w:val="0"/>
          <w:sz w:val="20"/>
          <w:lang w:val="sr-Cyrl-CS"/>
        </w:rPr>
        <w:t>016. године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 xml:space="preserve">Предлог </w:t>
      </w:r>
      <w:r w:rsidR="00CC03A0">
        <w:rPr>
          <w:rFonts w:ascii="Times New Roman" w:hAnsi="Times New Roman"/>
          <w:b w:val="0"/>
          <w:sz w:val="20"/>
          <w:lang w:val="sr-Cyrl-CS"/>
        </w:rPr>
        <w:t>о</w:t>
      </w:r>
      <w:r w:rsidRPr="00662E8A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</w:rPr>
        <w:lastRenderedPageBreak/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662E8A">
        <w:rPr>
          <w:rFonts w:ascii="Times New Roman" w:hAnsi="Times New Roman"/>
          <w:b w:val="0"/>
          <w:color w:val="000000" w:themeColor="text1"/>
          <w:sz w:val="20"/>
          <w:lang w:val="sr-Cyrl-CS"/>
        </w:rPr>
        <w:t>(</w:t>
      </w:r>
      <w:r w:rsidR="00CC03A0">
        <w:rPr>
          <w:rFonts w:ascii="Times New Roman" w:hAnsi="Times New Roman"/>
          <w:b w:val="0"/>
          <w:color w:val="000000" w:themeColor="text1"/>
          <w:sz w:val="20"/>
          <w:lang w:val="sr-Cyrl-CS"/>
        </w:rPr>
        <w:t>ч</w:t>
      </w:r>
      <w:r w:rsidRPr="00662E8A">
        <w:rPr>
          <w:rFonts w:ascii="Times New Roman" w:hAnsi="Times New Roman"/>
          <w:b w:val="0"/>
          <w:color w:val="000000" w:themeColor="text1"/>
          <w:sz w:val="20"/>
          <w:lang w:val="sr-Cyrl-CS"/>
        </w:rPr>
        <w:t>л. 17. став 2. Одлуке о начину финансирања пројеката удружења грађана и НВО из буџета општине Ћићевац).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Учесници у конкурсу имају право да поднесу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662E8A" w:rsidRPr="00662E8A" w:rsidRDefault="00662E8A" w:rsidP="00662E8A">
      <w:pPr>
        <w:jc w:val="both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662E8A" w:rsidRPr="00CC03A0" w:rsidRDefault="00662E8A" w:rsidP="00662E8A">
      <w:pPr>
        <w:jc w:val="both"/>
        <w:rPr>
          <w:rFonts w:ascii="Times New Roman" w:hAnsi="Times New Roman"/>
          <w:b w:val="0"/>
          <w:sz w:val="14"/>
        </w:rPr>
      </w:pPr>
    </w:p>
    <w:p w:rsidR="00662E8A" w:rsidRPr="00662E8A" w:rsidRDefault="00662E8A" w:rsidP="00662E8A">
      <w:pPr>
        <w:jc w:val="center"/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662E8A" w:rsidRDefault="00662E8A" w:rsidP="00662E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</w:rPr>
        <w:t>Бр. 454-5/16-01 од 17.2.2016. године</w:t>
      </w:r>
    </w:p>
    <w:p w:rsidR="00CC03A0" w:rsidRPr="00CC03A0" w:rsidRDefault="00CC03A0" w:rsidP="00662E8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62E8A" w:rsidRPr="00662E8A" w:rsidRDefault="00662E8A" w:rsidP="00662E8A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662E8A">
        <w:rPr>
          <w:rFonts w:ascii="Times New Roman" w:hAnsi="Times New Roman"/>
          <w:b w:val="0"/>
          <w:sz w:val="20"/>
        </w:rPr>
        <w:tab/>
      </w:r>
      <w:r w:rsidR="00CC03A0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662E8A">
        <w:rPr>
          <w:rFonts w:ascii="Times New Roman" w:hAnsi="Times New Roman"/>
          <w:b w:val="0"/>
          <w:sz w:val="20"/>
        </w:rPr>
        <w:t>ПРЕДСЕДНИК ОПШТИНЕ</w:t>
      </w:r>
    </w:p>
    <w:p w:rsidR="00662E8A" w:rsidRDefault="00662E8A" w:rsidP="00662E8A">
      <w:pPr>
        <w:tabs>
          <w:tab w:val="left" w:pos="6405"/>
        </w:tabs>
        <w:rPr>
          <w:rFonts w:ascii="Times New Roman" w:hAnsi="Times New Roman"/>
          <w:b w:val="0"/>
          <w:sz w:val="20"/>
          <w:lang w:val="sr-Cyrl-CS"/>
        </w:rPr>
      </w:pPr>
      <w:r w:rsidRPr="00662E8A">
        <w:rPr>
          <w:rFonts w:ascii="Times New Roman" w:hAnsi="Times New Roman"/>
          <w:b w:val="0"/>
          <w:sz w:val="20"/>
        </w:rPr>
        <w:tab/>
        <w:t xml:space="preserve">             </w:t>
      </w:r>
      <w:r w:rsidR="00CC03A0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662E8A">
        <w:rPr>
          <w:rFonts w:ascii="Times New Roman" w:hAnsi="Times New Roman"/>
          <w:b w:val="0"/>
          <w:sz w:val="20"/>
        </w:rPr>
        <w:t>Златан Кркић</w:t>
      </w:r>
      <w:r w:rsidR="00CC03A0">
        <w:rPr>
          <w:rFonts w:ascii="Times New Roman" w:hAnsi="Times New Roman"/>
          <w:b w:val="0"/>
          <w:sz w:val="20"/>
          <w:lang w:val="sr-Cyrl-CS"/>
        </w:rPr>
        <w:t>, с.р.</w:t>
      </w:r>
    </w:p>
    <w:p w:rsidR="00B72228" w:rsidRPr="00B72228" w:rsidRDefault="00B72228" w:rsidP="00662E8A">
      <w:pPr>
        <w:tabs>
          <w:tab w:val="left" w:pos="6405"/>
        </w:tabs>
        <w:rPr>
          <w:rFonts w:ascii="Times New Roman" w:hAnsi="Times New Roman"/>
          <w:b w:val="0"/>
          <w:sz w:val="14"/>
          <w:lang w:val="sr-Cyrl-CS"/>
        </w:rPr>
      </w:pPr>
    </w:p>
    <w:p w:rsidR="00B72228" w:rsidRDefault="00B72228" w:rsidP="00B72228">
      <w:pPr>
        <w:tabs>
          <w:tab w:val="left" w:pos="640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16.</w:t>
      </w:r>
    </w:p>
    <w:p w:rsidR="00B72228" w:rsidRPr="00B72228" w:rsidRDefault="00B72228" w:rsidP="00B72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B72228">
        <w:rPr>
          <w:rFonts w:ascii="Times New Roman" w:hAnsi="Times New Roman"/>
          <w:b w:val="0"/>
          <w:sz w:val="20"/>
        </w:rPr>
        <w:t>.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B72228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51/9 и 99/11 – др. закон</w:t>
      </w:r>
      <w:r w:rsidRPr="00B72228">
        <w:rPr>
          <w:rFonts w:ascii="Times New Roman" w:hAnsi="Times New Roman"/>
          <w:b w:val="0"/>
          <w:sz w:val="20"/>
          <w:lang w:val="sr-Cyrl-CS"/>
        </w:rPr>
        <w:t>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B72228">
        <w:rPr>
          <w:rFonts w:ascii="Times New Roman" w:hAnsi="Times New Roman"/>
          <w:b w:val="0"/>
          <w:sz w:val="20"/>
          <w:lang w:val="sr-Cyrl-CS"/>
        </w:rPr>
        <w:t>22/12) и члана 8. став 2. Одлуке о буџету општине Ћићевац за 2016.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(„Службени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B72228">
        <w:rPr>
          <w:rFonts w:ascii="Times New Roman" w:hAnsi="Times New Roman"/>
          <w:b w:val="0"/>
          <w:sz w:val="20"/>
          <w:lang w:val="sr-Cyrl-CS"/>
        </w:rPr>
        <w:t>20/15)</w:t>
      </w:r>
      <w:r w:rsidRPr="00B72228">
        <w:rPr>
          <w:rFonts w:ascii="Times New Roman" w:hAnsi="Times New Roman"/>
          <w:b w:val="0"/>
          <w:sz w:val="20"/>
        </w:rPr>
        <w:t>, п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B72228">
        <w:rPr>
          <w:rFonts w:ascii="Times New Roman" w:hAnsi="Times New Roman"/>
          <w:b w:val="0"/>
          <w:sz w:val="20"/>
        </w:rPr>
        <w:t>O</w:t>
      </w:r>
      <w:r w:rsidRPr="00B72228">
        <w:rPr>
          <w:rFonts w:ascii="Times New Roman" w:hAnsi="Times New Roman"/>
          <w:b w:val="0"/>
          <w:sz w:val="20"/>
          <w:lang w:val="sr-Cyrl-CS"/>
        </w:rPr>
        <w:t>пштине дана 18.</w:t>
      </w:r>
      <w:r w:rsidRPr="00B72228">
        <w:rPr>
          <w:rFonts w:ascii="Times New Roman" w:hAnsi="Times New Roman"/>
          <w:b w:val="0"/>
          <w:sz w:val="20"/>
        </w:rPr>
        <w:t>2</w:t>
      </w:r>
      <w:r w:rsidRPr="00B72228">
        <w:rPr>
          <w:rFonts w:ascii="Times New Roman" w:hAnsi="Times New Roman"/>
          <w:b w:val="0"/>
          <w:sz w:val="20"/>
          <w:lang w:val="sr-Cyrl-CS"/>
        </w:rPr>
        <w:t>.2016. године, расписује</w:t>
      </w:r>
    </w:p>
    <w:p w:rsidR="00B72228" w:rsidRPr="00B72228" w:rsidRDefault="00B72228" w:rsidP="00B7222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B72228">
        <w:rPr>
          <w:rFonts w:ascii="Times New Roman" w:hAnsi="Times New Roman"/>
          <w:b w:val="0"/>
          <w:sz w:val="20"/>
        </w:rPr>
        <w:t>КОНКУРС</w:t>
      </w:r>
    </w:p>
    <w:p w:rsid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из буџета општине Ћићевац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у 201</w:t>
      </w:r>
      <w:r w:rsidRPr="00B72228">
        <w:rPr>
          <w:rFonts w:ascii="Times New Roman" w:hAnsi="Times New Roman"/>
          <w:b w:val="0"/>
          <w:sz w:val="20"/>
        </w:rPr>
        <w:t>6</w:t>
      </w:r>
      <w:r w:rsidRPr="00B72228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ОБЛАСТ: Заштита животиња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14"/>
        </w:rPr>
      </w:pP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закон);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>
        <w:rPr>
          <w:rFonts w:ascii="Times New Roman" w:hAnsi="Times New Roman"/>
          <w:b w:val="0"/>
          <w:sz w:val="20"/>
          <w:lang w:val="sr-Cyrl-CS"/>
        </w:rPr>
        <w:t>а</w:t>
      </w:r>
      <w:r w:rsidRPr="00B72228">
        <w:rPr>
          <w:rFonts w:ascii="Times New Roman" w:hAnsi="Times New Roman"/>
          <w:b w:val="0"/>
          <w:sz w:val="20"/>
          <w:lang w:val="sr-Cyrl-CS"/>
        </w:rPr>
        <w:t>,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B72228">
        <w:rPr>
          <w:rFonts w:ascii="Times New Roman" w:hAnsi="Times New Roman"/>
          <w:b w:val="0"/>
          <w:sz w:val="20"/>
        </w:rPr>
        <w:t>6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B72228">
        <w:rPr>
          <w:rFonts w:ascii="Times New Roman" w:hAnsi="Times New Roman"/>
          <w:b w:val="0"/>
          <w:sz w:val="20"/>
        </w:rPr>
        <w:t>1.000.000,00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динара, Програм 15 – Локална самоуправа, Шифра програма 0602, ПА 0001 – функционисање локалне самоуправе, функција 840, позиција 113, економска класификација 481000 – дотација НВО и удружењима. 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B72228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B72228">
        <w:rPr>
          <w:rFonts w:ascii="Times New Roman" w:hAnsi="Times New Roman"/>
          <w:b w:val="0"/>
          <w:sz w:val="20"/>
        </w:rPr>
        <w:t xml:space="preserve"> чл. 2. став 1. тачка 13.</w:t>
      </w:r>
      <w:r w:rsidRPr="00B72228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2016. години, за реализацију пројеката из  области: </w:t>
      </w:r>
      <w:r w:rsidRPr="00B72228">
        <w:rPr>
          <w:rFonts w:ascii="Times New Roman" w:hAnsi="Times New Roman"/>
          <w:b w:val="0"/>
          <w:sz w:val="20"/>
        </w:rPr>
        <w:t>Заштита животиња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B72228">
        <w:rPr>
          <w:rFonts w:ascii="Times New Roman" w:hAnsi="Times New Roman"/>
          <w:b w:val="0"/>
          <w:sz w:val="20"/>
        </w:rPr>
        <w:t>31</w:t>
      </w:r>
      <w:r w:rsidRPr="00B72228">
        <w:rPr>
          <w:rFonts w:ascii="Times New Roman" w:hAnsi="Times New Roman"/>
          <w:b w:val="0"/>
          <w:sz w:val="20"/>
          <w:lang w:val="sr-Cyrl-CS"/>
        </w:rPr>
        <w:t>.</w:t>
      </w:r>
      <w:r w:rsidRPr="00B72228">
        <w:rPr>
          <w:rFonts w:ascii="Times New Roman" w:hAnsi="Times New Roman"/>
          <w:b w:val="0"/>
          <w:sz w:val="20"/>
        </w:rPr>
        <w:t>12</w:t>
      </w:r>
      <w:r w:rsidRPr="00B72228">
        <w:rPr>
          <w:rFonts w:ascii="Times New Roman" w:hAnsi="Times New Roman"/>
          <w:b w:val="0"/>
          <w:sz w:val="20"/>
          <w:lang w:val="sr-Cyrl-CS"/>
        </w:rPr>
        <w:t>.201</w:t>
      </w:r>
      <w:r w:rsidRPr="00B72228">
        <w:rPr>
          <w:rFonts w:ascii="Times New Roman" w:hAnsi="Times New Roman"/>
          <w:b w:val="0"/>
          <w:sz w:val="20"/>
        </w:rPr>
        <w:t>6</w:t>
      </w:r>
      <w:r w:rsidRPr="00B72228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72228">
        <w:rPr>
          <w:rFonts w:ascii="Times New Roman" w:hAnsi="Times New Roman"/>
          <w:sz w:val="20"/>
          <w:lang w:val="sr-Cyrl-CS"/>
        </w:rPr>
        <w:t>Пријавни образац на конкурс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72228">
        <w:rPr>
          <w:rFonts w:ascii="Times New Roman" w:hAnsi="Times New Roman"/>
          <w:sz w:val="20"/>
          <w:lang w:val="sr-Cyrl-CS"/>
        </w:rPr>
        <w:t>Попуњени образац предлога пројекта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72228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72228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72228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B72228" w:rsidRPr="00B72228" w:rsidRDefault="00B72228" w:rsidP="00FF7DE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72228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B72228">
        <w:rPr>
          <w:rFonts w:ascii="Times New Roman" w:hAnsi="Times New Roman"/>
          <w:b w:val="0"/>
          <w:color w:val="000000" w:themeColor="text1"/>
          <w:sz w:val="20"/>
          <w:lang w:val="sr-Cyrl-CS"/>
        </w:rPr>
        <w:t>Критеријуми за оцењивање предлога пројеката су: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lang w:val="sr-Cyrl-CS"/>
        </w:rPr>
        <w:t>Усклађеност пројекта са свим захтевима конкурса, 10 бодова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B72228" w:rsidRPr="00B72228" w:rsidRDefault="00B72228" w:rsidP="00FF7DE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B72228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Одрживост пројекта, 20 бодова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lastRenderedPageBreak/>
        <w:t>Општина Ћићевац</w:t>
      </w:r>
    </w:p>
    <w:p w:rsidR="00494676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Комисија за спровођење поступка јавног конкурса за финансирање пројеката удружења грађана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494676">
        <w:rPr>
          <w:rFonts w:ascii="Times New Roman" w:hAnsi="Times New Roman"/>
          <w:b w:val="0"/>
          <w:sz w:val="20"/>
          <w:lang w:val="sr-Cyrl-CS"/>
        </w:rPr>
        <w:t xml:space="preserve">  </w:t>
      </w:r>
      <w:hyperlink r:id="rId10" w:history="1">
        <w:r w:rsidRPr="00B72228">
          <w:rPr>
            <w:rStyle w:val="Hyperlink"/>
            <w:b w:val="0"/>
            <w:sz w:val="20"/>
          </w:rPr>
          <w:t>http</w:t>
        </w:r>
        <w:r w:rsidRPr="00B72228">
          <w:rPr>
            <w:rStyle w:val="Hyperlink"/>
            <w:b w:val="0"/>
            <w:sz w:val="20"/>
            <w:lang w:val="sr-Latn-CS"/>
          </w:rPr>
          <w:t>://</w:t>
        </w:r>
        <w:r w:rsidRPr="00B72228">
          <w:rPr>
            <w:rStyle w:val="Hyperlink"/>
            <w:b w:val="0"/>
            <w:sz w:val="20"/>
          </w:rPr>
          <w:t>www.cicevac.rs</w:t>
        </w:r>
      </w:hyperlink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B72228">
        <w:rPr>
          <w:rFonts w:ascii="Times New Roman" w:hAnsi="Times New Roman"/>
          <w:b w:val="0"/>
          <w:sz w:val="20"/>
          <w:lang w:val="sr-Latn-CS"/>
        </w:rPr>
        <w:t>kabinetcicevac</w:t>
      </w:r>
      <w:r w:rsidRPr="00B72228">
        <w:rPr>
          <w:rFonts w:ascii="Times New Roman" w:hAnsi="Times New Roman"/>
          <w:b w:val="0"/>
          <w:sz w:val="20"/>
        </w:rPr>
        <w:t>@gmail.com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позиву је 05.3.</w:t>
      </w:r>
      <w:r w:rsidRPr="00B72228">
        <w:rPr>
          <w:rFonts w:ascii="Times New Roman" w:hAnsi="Times New Roman"/>
          <w:b w:val="0"/>
          <w:sz w:val="20"/>
        </w:rPr>
        <w:t>2</w:t>
      </w:r>
      <w:r w:rsidRPr="00B72228">
        <w:rPr>
          <w:rFonts w:ascii="Times New Roman" w:hAnsi="Times New Roman"/>
          <w:b w:val="0"/>
          <w:sz w:val="20"/>
          <w:lang w:val="sr-Cyrl-CS"/>
        </w:rPr>
        <w:t>016. године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 xml:space="preserve">Предлог </w:t>
      </w:r>
      <w:r w:rsidR="00494676">
        <w:rPr>
          <w:rFonts w:ascii="Times New Roman" w:hAnsi="Times New Roman"/>
          <w:b w:val="0"/>
          <w:sz w:val="20"/>
          <w:lang w:val="sr-Cyrl-CS"/>
        </w:rPr>
        <w:t>о</w:t>
      </w:r>
      <w:r w:rsidRPr="00B72228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B72228">
        <w:rPr>
          <w:rFonts w:ascii="Times New Roman" w:hAnsi="Times New Roman"/>
          <w:b w:val="0"/>
          <w:color w:val="000000" w:themeColor="text1"/>
          <w:sz w:val="20"/>
          <w:lang w:val="sr-Cyrl-CS"/>
        </w:rPr>
        <w:t>(</w:t>
      </w:r>
      <w:r w:rsidR="00494676">
        <w:rPr>
          <w:rFonts w:ascii="Times New Roman" w:hAnsi="Times New Roman"/>
          <w:b w:val="0"/>
          <w:color w:val="000000" w:themeColor="text1"/>
          <w:sz w:val="20"/>
          <w:lang w:val="sr-Cyrl-CS"/>
        </w:rPr>
        <w:t>ч</w:t>
      </w:r>
      <w:r w:rsidRPr="00B72228">
        <w:rPr>
          <w:rFonts w:ascii="Times New Roman" w:hAnsi="Times New Roman"/>
          <w:b w:val="0"/>
          <w:color w:val="000000" w:themeColor="text1"/>
          <w:sz w:val="20"/>
          <w:lang w:val="sr-Cyrl-CS"/>
        </w:rPr>
        <w:t>л. 17. став 2. Одлуке о начину финансирања пројеката удружења грађана и НВО из буџета општине Ћићевац ).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Учесници у конкурсу имају право да поднесу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B72228" w:rsidRPr="00B72228" w:rsidRDefault="00B72228" w:rsidP="00B72228">
      <w:pPr>
        <w:jc w:val="both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B72228" w:rsidRPr="00494676" w:rsidRDefault="00B72228" w:rsidP="00B72228">
      <w:pPr>
        <w:jc w:val="both"/>
        <w:rPr>
          <w:rFonts w:ascii="Times New Roman" w:hAnsi="Times New Roman"/>
          <w:b w:val="0"/>
          <w:sz w:val="14"/>
        </w:rPr>
      </w:pP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B72228" w:rsidRPr="00B72228" w:rsidRDefault="00B72228" w:rsidP="00B72228">
      <w:pPr>
        <w:jc w:val="center"/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>Бр. 454-6</w:t>
      </w:r>
      <w:r w:rsidR="00494676">
        <w:rPr>
          <w:rFonts w:ascii="Times New Roman" w:hAnsi="Times New Roman"/>
          <w:b w:val="0"/>
          <w:sz w:val="20"/>
        </w:rPr>
        <w:t>/16-01 од 18.</w:t>
      </w:r>
      <w:r w:rsidRPr="00B72228">
        <w:rPr>
          <w:rFonts w:ascii="Times New Roman" w:hAnsi="Times New Roman"/>
          <w:b w:val="0"/>
          <w:sz w:val="20"/>
        </w:rPr>
        <w:t>2.2016. године</w:t>
      </w:r>
    </w:p>
    <w:p w:rsidR="00B72228" w:rsidRPr="00494676" w:rsidRDefault="00B72228" w:rsidP="00B72228">
      <w:pPr>
        <w:rPr>
          <w:rFonts w:ascii="Times New Roman" w:hAnsi="Times New Roman"/>
          <w:b w:val="0"/>
          <w:sz w:val="14"/>
        </w:rPr>
      </w:pPr>
    </w:p>
    <w:p w:rsidR="00B72228" w:rsidRPr="00B72228" w:rsidRDefault="00B72228" w:rsidP="00B72228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B72228">
        <w:rPr>
          <w:rFonts w:ascii="Times New Roman" w:hAnsi="Times New Roman"/>
          <w:b w:val="0"/>
          <w:sz w:val="20"/>
        </w:rPr>
        <w:tab/>
      </w:r>
      <w:r w:rsidR="00494676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B72228">
        <w:rPr>
          <w:rFonts w:ascii="Times New Roman" w:hAnsi="Times New Roman"/>
          <w:b w:val="0"/>
          <w:sz w:val="20"/>
        </w:rPr>
        <w:t>ПРЕДСЕДНИК ОПШТИНЕ</w:t>
      </w:r>
    </w:p>
    <w:p w:rsidR="00B72228" w:rsidRDefault="00B72228" w:rsidP="00B72228">
      <w:pPr>
        <w:tabs>
          <w:tab w:val="left" w:pos="6405"/>
        </w:tabs>
        <w:rPr>
          <w:rFonts w:ascii="Times New Roman" w:hAnsi="Times New Roman"/>
          <w:b w:val="0"/>
          <w:sz w:val="20"/>
          <w:lang w:val="sr-Cyrl-CS"/>
        </w:rPr>
      </w:pPr>
      <w:r w:rsidRPr="00B72228">
        <w:rPr>
          <w:rFonts w:ascii="Times New Roman" w:hAnsi="Times New Roman"/>
          <w:b w:val="0"/>
          <w:sz w:val="20"/>
        </w:rPr>
        <w:tab/>
        <w:t xml:space="preserve">             </w:t>
      </w:r>
      <w:r w:rsidR="00494676">
        <w:rPr>
          <w:rFonts w:ascii="Times New Roman" w:hAnsi="Times New Roman"/>
          <w:b w:val="0"/>
          <w:sz w:val="20"/>
          <w:lang w:val="sr-Cyrl-CS"/>
        </w:rPr>
        <w:t xml:space="preserve">                 </w:t>
      </w:r>
      <w:r w:rsidRPr="00B72228">
        <w:rPr>
          <w:rFonts w:ascii="Times New Roman" w:hAnsi="Times New Roman"/>
          <w:b w:val="0"/>
          <w:sz w:val="20"/>
        </w:rPr>
        <w:t>Златан Кркић</w:t>
      </w:r>
      <w:r w:rsidR="00494676">
        <w:rPr>
          <w:rFonts w:ascii="Times New Roman" w:hAnsi="Times New Roman"/>
          <w:b w:val="0"/>
          <w:sz w:val="20"/>
          <w:lang w:val="sr-Cyrl-CS"/>
        </w:rPr>
        <w:t>, с.р.</w:t>
      </w:r>
    </w:p>
    <w:p w:rsidR="00220E8E" w:rsidRPr="00220E8E" w:rsidRDefault="00220E8E" w:rsidP="00B72228">
      <w:pPr>
        <w:tabs>
          <w:tab w:val="left" w:pos="6405"/>
        </w:tabs>
        <w:rPr>
          <w:rFonts w:ascii="Times New Roman" w:hAnsi="Times New Roman"/>
          <w:b w:val="0"/>
          <w:sz w:val="14"/>
          <w:lang w:val="sr-Cyrl-CS"/>
        </w:rPr>
      </w:pPr>
    </w:p>
    <w:p w:rsidR="00220E8E" w:rsidRDefault="00220E8E" w:rsidP="00220E8E">
      <w:pPr>
        <w:tabs>
          <w:tab w:val="left" w:pos="640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17.</w:t>
      </w:r>
    </w:p>
    <w:p w:rsidR="00220E8E" w:rsidRPr="00220E8E" w:rsidRDefault="00220E8E" w:rsidP="00220E8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220E8E">
        <w:rPr>
          <w:rFonts w:ascii="Times New Roman" w:hAnsi="Times New Roman"/>
          <w:b w:val="0"/>
          <w:sz w:val="20"/>
        </w:rPr>
        <w:t>.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</w:t>
      </w:r>
      <w:r w:rsidR="001C692D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20E8E">
        <w:rPr>
          <w:rFonts w:ascii="Times New Roman" w:hAnsi="Times New Roman"/>
          <w:b w:val="0"/>
          <w:sz w:val="20"/>
          <w:lang w:val="sr-Cyrl-CS"/>
        </w:rPr>
        <w:t>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220E8E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20E8E">
        <w:rPr>
          <w:rFonts w:ascii="Times New Roman" w:hAnsi="Times New Roman"/>
          <w:b w:val="0"/>
          <w:sz w:val="20"/>
          <w:lang w:val="sr-Cyrl-CS"/>
        </w:rPr>
        <w:t>51/9 и 99/11 – др. закон),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 w:rsidR="001C692D">
        <w:rPr>
          <w:rFonts w:ascii="Times New Roman" w:hAnsi="Times New Roman"/>
          <w:b w:val="0"/>
          <w:sz w:val="20"/>
          <w:lang w:val="sr-Cyrl-CS"/>
        </w:rPr>
        <w:t>,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бр.</w:t>
      </w:r>
      <w:r w:rsidR="001C692D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20E8E">
        <w:rPr>
          <w:rFonts w:ascii="Times New Roman" w:hAnsi="Times New Roman"/>
          <w:b w:val="0"/>
          <w:sz w:val="20"/>
          <w:lang w:val="sr-Cyrl-CS"/>
        </w:rPr>
        <w:t>22/12) и члана 8. став 2. Одлуке о буџету општине Ћићевац за 2016. годин</w:t>
      </w:r>
      <w:r w:rsidR="001C692D">
        <w:rPr>
          <w:rFonts w:ascii="Times New Roman" w:hAnsi="Times New Roman"/>
          <w:b w:val="0"/>
          <w:sz w:val="20"/>
          <w:lang w:val="sr-Cyrl-CS"/>
        </w:rPr>
        <w:t>у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(„Службени лист општине Ћићевац“</w:t>
      </w:r>
      <w:r w:rsidR="001C692D">
        <w:rPr>
          <w:rFonts w:ascii="Times New Roman" w:hAnsi="Times New Roman"/>
          <w:b w:val="0"/>
          <w:sz w:val="20"/>
          <w:lang w:val="sr-Cyrl-CS"/>
        </w:rPr>
        <w:t>,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бр.</w:t>
      </w:r>
      <w:r w:rsidR="001C692D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20E8E">
        <w:rPr>
          <w:rFonts w:ascii="Times New Roman" w:hAnsi="Times New Roman"/>
          <w:b w:val="0"/>
          <w:sz w:val="20"/>
          <w:lang w:val="sr-Cyrl-CS"/>
        </w:rPr>
        <w:t>20/15)</w:t>
      </w:r>
      <w:r w:rsidRPr="00220E8E">
        <w:rPr>
          <w:rFonts w:ascii="Times New Roman" w:hAnsi="Times New Roman"/>
          <w:b w:val="0"/>
          <w:sz w:val="20"/>
        </w:rPr>
        <w:t>, п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220E8E">
        <w:rPr>
          <w:rFonts w:ascii="Times New Roman" w:hAnsi="Times New Roman"/>
          <w:b w:val="0"/>
          <w:sz w:val="20"/>
        </w:rPr>
        <w:t>O</w:t>
      </w:r>
      <w:r w:rsidRPr="00220E8E">
        <w:rPr>
          <w:rFonts w:ascii="Times New Roman" w:hAnsi="Times New Roman"/>
          <w:b w:val="0"/>
          <w:sz w:val="20"/>
          <w:lang w:val="sr-Cyrl-CS"/>
        </w:rPr>
        <w:t>пштине дана 19.</w:t>
      </w:r>
      <w:r w:rsidRPr="00220E8E">
        <w:rPr>
          <w:rFonts w:ascii="Times New Roman" w:hAnsi="Times New Roman"/>
          <w:b w:val="0"/>
          <w:sz w:val="20"/>
        </w:rPr>
        <w:t>2</w:t>
      </w:r>
      <w:r w:rsidRPr="00220E8E">
        <w:rPr>
          <w:rFonts w:ascii="Times New Roman" w:hAnsi="Times New Roman"/>
          <w:b w:val="0"/>
          <w:sz w:val="20"/>
          <w:lang w:val="sr-Cyrl-CS"/>
        </w:rPr>
        <w:t>.2016. године, расписује</w:t>
      </w:r>
    </w:p>
    <w:p w:rsidR="00220E8E" w:rsidRPr="001C692D" w:rsidRDefault="00220E8E" w:rsidP="00220E8E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220E8E">
        <w:rPr>
          <w:rFonts w:ascii="Times New Roman" w:hAnsi="Times New Roman"/>
          <w:b w:val="0"/>
          <w:sz w:val="20"/>
        </w:rPr>
        <w:t>КОНКУРС</w:t>
      </w:r>
    </w:p>
    <w:p w:rsidR="001C692D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из буџета општине Ћићевац 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у 201</w:t>
      </w:r>
      <w:r w:rsidRPr="00220E8E">
        <w:rPr>
          <w:rFonts w:ascii="Times New Roman" w:hAnsi="Times New Roman"/>
          <w:b w:val="0"/>
          <w:sz w:val="20"/>
        </w:rPr>
        <w:t>6</w:t>
      </w:r>
      <w:r w:rsidRPr="00220E8E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ОБЛАСТ: Борачко – инвалидска заштита</w:t>
      </w:r>
    </w:p>
    <w:p w:rsidR="00220E8E" w:rsidRPr="001C692D" w:rsidRDefault="00220E8E" w:rsidP="00220E8E">
      <w:pPr>
        <w:jc w:val="center"/>
        <w:rPr>
          <w:rFonts w:ascii="Times New Roman" w:hAnsi="Times New Roman"/>
          <w:b w:val="0"/>
          <w:sz w:val="14"/>
        </w:rPr>
      </w:pP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закон);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1C692D">
        <w:rPr>
          <w:rFonts w:ascii="Times New Roman" w:hAnsi="Times New Roman"/>
          <w:b w:val="0"/>
          <w:sz w:val="20"/>
          <w:lang w:val="sr-Cyrl-CS"/>
        </w:rPr>
        <w:t>а</w:t>
      </w:r>
      <w:r w:rsidRPr="00220E8E">
        <w:rPr>
          <w:rFonts w:ascii="Times New Roman" w:hAnsi="Times New Roman"/>
          <w:b w:val="0"/>
          <w:sz w:val="20"/>
          <w:lang w:val="sr-Cyrl-CS"/>
        </w:rPr>
        <w:t>,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220E8E">
        <w:rPr>
          <w:rFonts w:ascii="Times New Roman" w:hAnsi="Times New Roman"/>
          <w:b w:val="0"/>
          <w:sz w:val="20"/>
        </w:rPr>
        <w:t>6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220E8E">
        <w:rPr>
          <w:rFonts w:ascii="Times New Roman" w:hAnsi="Times New Roman"/>
          <w:b w:val="0"/>
          <w:sz w:val="20"/>
        </w:rPr>
        <w:t>1.000.000,00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динара, Програм 15 – Локална самоуправа, Шифра програма 0602, ПА 0001 – функционисање локалне самоуправе, функција 840, позиција 113, економска класификација 481000 – дотација НВО и удружењима. </w:t>
      </w:r>
    </w:p>
    <w:p w:rsidR="000C110C" w:rsidRPr="000C110C" w:rsidRDefault="00220E8E" w:rsidP="000C110C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 w:rsidR="001C692D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20E8E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 w:rsidR="001C692D">
        <w:rPr>
          <w:rFonts w:ascii="Times New Roman" w:hAnsi="Times New Roman"/>
          <w:b w:val="0"/>
          <w:sz w:val="20"/>
          <w:lang w:val="sr-Cyrl-CS"/>
        </w:rPr>
        <w:t>,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220E8E">
        <w:rPr>
          <w:rFonts w:ascii="Times New Roman" w:hAnsi="Times New Roman"/>
          <w:b w:val="0"/>
          <w:sz w:val="20"/>
        </w:rPr>
        <w:t xml:space="preserve"> чл. 2. став 1. тачка 2.</w:t>
      </w:r>
      <w:r w:rsidRPr="00220E8E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0C110C" w:rsidRPr="000C110C">
        <w:rPr>
          <w:rFonts w:ascii="Times New Roman" w:hAnsi="Times New Roman"/>
          <w:b w:val="0"/>
          <w:sz w:val="20"/>
          <w:lang w:val="sr-Cyrl-CS"/>
        </w:rPr>
        <w:t xml:space="preserve">Решења о утврђивању приоритетних пројеката невладиних организација и удружења грађана који ће се финансирати из буџета општине Ћићевац у 2016. години, за реализацију пројеката из  области: </w:t>
      </w:r>
      <w:r w:rsidR="000C110C" w:rsidRPr="000C110C">
        <w:rPr>
          <w:rFonts w:ascii="Times New Roman" w:hAnsi="Times New Roman"/>
          <w:b w:val="0"/>
          <w:sz w:val="20"/>
        </w:rPr>
        <w:t>Борачко –инвалидска заштита</w:t>
      </w:r>
    </w:p>
    <w:p w:rsidR="000C110C" w:rsidRPr="000C110C" w:rsidRDefault="000C110C" w:rsidP="000C110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C110C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0C110C">
        <w:rPr>
          <w:rFonts w:ascii="Times New Roman" w:hAnsi="Times New Roman"/>
          <w:b w:val="0"/>
          <w:sz w:val="20"/>
        </w:rPr>
        <w:t>31</w:t>
      </w:r>
      <w:r w:rsidRPr="000C110C">
        <w:rPr>
          <w:rFonts w:ascii="Times New Roman" w:hAnsi="Times New Roman"/>
          <w:b w:val="0"/>
          <w:sz w:val="20"/>
          <w:lang w:val="sr-Cyrl-CS"/>
        </w:rPr>
        <w:t>.</w:t>
      </w:r>
      <w:r w:rsidRPr="000C110C">
        <w:rPr>
          <w:rFonts w:ascii="Times New Roman" w:hAnsi="Times New Roman"/>
          <w:b w:val="0"/>
          <w:sz w:val="20"/>
        </w:rPr>
        <w:t>12</w:t>
      </w:r>
      <w:r w:rsidRPr="000C110C">
        <w:rPr>
          <w:rFonts w:ascii="Times New Roman" w:hAnsi="Times New Roman"/>
          <w:b w:val="0"/>
          <w:sz w:val="20"/>
          <w:lang w:val="sr-Cyrl-CS"/>
        </w:rPr>
        <w:t>.201</w:t>
      </w:r>
      <w:r w:rsidRPr="000C110C">
        <w:rPr>
          <w:rFonts w:ascii="Times New Roman" w:hAnsi="Times New Roman"/>
          <w:b w:val="0"/>
          <w:sz w:val="20"/>
        </w:rPr>
        <w:t>6</w:t>
      </w:r>
      <w:r w:rsidRPr="000C110C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0C110C" w:rsidRPr="000C110C" w:rsidRDefault="000C110C" w:rsidP="000C110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C110C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220E8E" w:rsidRPr="000C110C" w:rsidRDefault="00220E8E" w:rsidP="00FF7DE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lang w:val="sr-Cyrl-CS"/>
        </w:rPr>
      </w:pPr>
      <w:r w:rsidRPr="000C110C">
        <w:rPr>
          <w:rFonts w:ascii="Times New Roman" w:hAnsi="Times New Roman"/>
          <w:sz w:val="20"/>
          <w:lang w:val="sr-Cyrl-CS"/>
        </w:rPr>
        <w:t>Пријавни образац на конкурс</w:t>
      </w:r>
    </w:p>
    <w:p w:rsidR="00220E8E" w:rsidRPr="000C110C" w:rsidRDefault="00220E8E" w:rsidP="00FF7DE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lang w:val="sr-Cyrl-CS"/>
        </w:rPr>
      </w:pPr>
      <w:r w:rsidRPr="000C110C">
        <w:rPr>
          <w:rFonts w:ascii="Times New Roman" w:hAnsi="Times New Roman"/>
          <w:sz w:val="20"/>
          <w:lang w:val="sr-Cyrl-CS"/>
        </w:rPr>
        <w:t>Попуњени образац предлога пројекта</w:t>
      </w:r>
    </w:p>
    <w:p w:rsidR="00220E8E" w:rsidRPr="00220E8E" w:rsidRDefault="00220E8E" w:rsidP="00FF7DE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20E8E">
        <w:rPr>
          <w:rFonts w:ascii="Times New Roman" w:hAnsi="Times New Roman"/>
          <w:sz w:val="20"/>
          <w:szCs w:val="20"/>
          <w:lang w:val="sr-Cyrl-CS"/>
        </w:rPr>
        <w:lastRenderedPageBreak/>
        <w:t>Попуњени образац буџета пројекта</w:t>
      </w:r>
    </w:p>
    <w:p w:rsidR="00220E8E" w:rsidRPr="00220E8E" w:rsidRDefault="00220E8E" w:rsidP="00FF7DE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20E8E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220E8E" w:rsidRPr="00220E8E" w:rsidRDefault="00220E8E" w:rsidP="00FF7DE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220E8E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220E8E" w:rsidRPr="00220E8E" w:rsidRDefault="00220E8E" w:rsidP="00FF7DE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20E8E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220E8E" w:rsidRPr="00220E8E" w:rsidRDefault="00220E8E" w:rsidP="000C110C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220E8E">
        <w:rPr>
          <w:rFonts w:ascii="Times New Roman" w:hAnsi="Times New Roman"/>
          <w:b w:val="0"/>
          <w:color w:val="000000" w:themeColor="text1"/>
          <w:sz w:val="20"/>
          <w:lang w:val="sr-Cyrl-CS"/>
        </w:rPr>
        <w:t>Критеријуми за оцењивање предлога пројеката су:</w:t>
      </w:r>
    </w:p>
    <w:p w:rsidR="00220E8E" w:rsidRPr="000C110C" w:rsidRDefault="00220E8E" w:rsidP="00FF7DE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0C110C">
        <w:rPr>
          <w:rFonts w:ascii="Times New Roman" w:hAnsi="Times New Roman"/>
          <w:color w:val="000000" w:themeColor="text1"/>
          <w:sz w:val="20"/>
          <w:lang w:val="sr-Cyrl-CS"/>
        </w:rPr>
        <w:t>Усклађеност пројекта са свим захтевима конкурса, 10 бодова</w:t>
      </w:r>
    </w:p>
    <w:p w:rsidR="00220E8E" w:rsidRPr="000C110C" w:rsidRDefault="00220E8E" w:rsidP="00FF7DE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0C110C">
        <w:rPr>
          <w:rFonts w:ascii="Times New Roman" w:hAnsi="Times New Roman"/>
          <w:color w:val="000000" w:themeColor="text1"/>
          <w:sz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220E8E" w:rsidRPr="00220E8E" w:rsidRDefault="00220E8E" w:rsidP="00FF7DE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220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220E8E" w:rsidRPr="00220E8E" w:rsidRDefault="00220E8E" w:rsidP="00FF7DE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220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220E8E" w:rsidRPr="00220E8E" w:rsidRDefault="00220E8E" w:rsidP="00FF7DE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220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220E8E" w:rsidRPr="00220E8E" w:rsidRDefault="00220E8E" w:rsidP="00FF7DEA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220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220E8E" w:rsidRPr="00220E8E" w:rsidRDefault="00220E8E" w:rsidP="00FF7DE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220E8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Одрживост пројекта, 20 бодова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0C110C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 xml:space="preserve">Комисија за спровођење поступка јавног конкурса за финансирање пројеката удружења грађана 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0C110C">
        <w:rPr>
          <w:rFonts w:ascii="Times New Roman" w:hAnsi="Times New Roman"/>
          <w:b w:val="0"/>
          <w:sz w:val="20"/>
          <w:lang w:val="sr-Cyrl-CS"/>
        </w:rPr>
        <w:t xml:space="preserve"> </w:t>
      </w:r>
      <w:hyperlink r:id="rId11" w:history="1">
        <w:r w:rsidRPr="00220E8E">
          <w:rPr>
            <w:rStyle w:val="Hyperlink"/>
            <w:b w:val="0"/>
            <w:sz w:val="20"/>
          </w:rPr>
          <w:t>http</w:t>
        </w:r>
        <w:r w:rsidRPr="00220E8E">
          <w:rPr>
            <w:rStyle w:val="Hyperlink"/>
            <w:b w:val="0"/>
            <w:sz w:val="20"/>
            <w:lang w:val="sr-Latn-CS"/>
          </w:rPr>
          <w:t>://</w:t>
        </w:r>
        <w:r w:rsidRPr="00220E8E">
          <w:rPr>
            <w:rStyle w:val="Hyperlink"/>
            <w:b w:val="0"/>
            <w:sz w:val="20"/>
          </w:rPr>
          <w:t>www.cicevac.rs</w:t>
        </w:r>
      </w:hyperlink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220E8E">
        <w:rPr>
          <w:rFonts w:ascii="Times New Roman" w:hAnsi="Times New Roman"/>
          <w:b w:val="0"/>
          <w:sz w:val="20"/>
          <w:lang w:val="sr-Latn-CS"/>
        </w:rPr>
        <w:t>kabinetcicevac</w:t>
      </w:r>
      <w:r w:rsidRPr="00220E8E">
        <w:rPr>
          <w:rFonts w:ascii="Times New Roman" w:hAnsi="Times New Roman"/>
          <w:b w:val="0"/>
          <w:sz w:val="20"/>
        </w:rPr>
        <w:t>@gmail.com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позиву је 6.3.</w:t>
      </w:r>
      <w:r w:rsidRPr="00220E8E">
        <w:rPr>
          <w:rFonts w:ascii="Times New Roman" w:hAnsi="Times New Roman"/>
          <w:b w:val="0"/>
          <w:sz w:val="20"/>
        </w:rPr>
        <w:t>2</w:t>
      </w:r>
      <w:r w:rsidRPr="00220E8E">
        <w:rPr>
          <w:rFonts w:ascii="Times New Roman" w:hAnsi="Times New Roman"/>
          <w:b w:val="0"/>
          <w:sz w:val="20"/>
          <w:lang w:val="sr-Cyrl-CS"/>
        </w:rPr>
        <w:t>016. године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 xml:space="preserve">Предлог Одлуке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Председник Општине на основу записника и Предлога 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220E8E">
        <w:rPr>
          <w:rFonts w:ascii="Times New Roman" w:hAnsi="Times New Roman"/>
          <w:b w:val="0"/>
          <w:color w:val="000000" w:themeColor="text1"/>
          <w:sz w:val="20"/>
          <w:lang w:val="sr-Cyrl-CS"/>
        </w:rPr>
        <w:t>(</w:t>
      </w:r>
      <w:r w:rsidR="000C110C">
        <w:rPr>
          <w:rFonts w:ascii="Times New Roman" w:hAnsi="Times New Roman"/>
          <w:b w:val="0"/>
          <w:color w:val="000000" w:themeColor="text1"/>
          <w:sz w:val="20"/>
          <w:lang w:val="sr-Cyrl-CS"/>
        </w:rPr>
        <w:t>ч</w:t>
      </w:r>
      <w:r w:rsidRPr="00220E8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л. 17. став 2. Одлуке о начину финансирања пројеката удружења грађана </w:t>
      </w:r>
      <w:r w:rsidR="00145D52">
        <w:rPr>
          <w:rFonts w:ascii="Times New Roman" w:hAnsi="Times New Roman"/>
          <w:b w:val="0"/>
          <w:color w:val="000000" w:themeColor="text1"/>
          <w:sz w:val="20"/>
          <w:lang w:val="sr-Cyrl-CS"/>
        </w:rPr>
        <w:t>и НВО из буџета општине Ћићевац</w:t>
      </w:r>
      <w:r w:rsidRPr="00220E8E">
        <w:rPr>
          <w:rFonts w:ascii="Times New Roman" w:hAnsi="Times New Roman"/>
          <w:b w:val="0"/>
          <w:color w:val="000000" w:themeColor="text1"/>
          <w:sz w:val="20"/>
          <w:lang w:val="sr-Cyrl-CS"/>
        </w:rPr>
        <w:t>).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Учесници у конкурсу имају право да поднесу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220E8E" w:rsidRPr="00220E8E" w:rsidRDefault="00220E8E" w:rsidP="00220E8E">
      <w:pPr>
        <w:jc w:val="both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220E8E" w:rsidRPr="000C110C" w:rsidRDefault="00220E8E" w:rsidP="00220E8E">
      <w:pPr>
        <w:jc w:val="both"/>
        <w:rPr>
          <w:rFonts w:ascii="Times New Roman" w:hAnsi="Times New Roman"/>
          <w:b w:val="0"/>
          <w:sz w:val="14"/>
        </w:rPr>
      </w:pPr>
    </w:p>
    <w:p w:rsidR="00220E8E" w:rsidRPr="00220E8E" w:rsidRDefault="00220E8E" w:rsidP="00220E8E">
      <w:pPr>
        <w:jc w:val="center"/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220E8E" w:rsidRDefault="00220E8E" w:rsidP="00220E8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20E8E">
        <w:rPr>
          <w:rFonts w:ascii="Times New Roman" w:hAnsi="Times New Roman"/>
          <w:b w:val="0"/>
          <w:sz w:val="20"/>
        </w:rPr>
        <w:t>Бр. 454-7 /16-01 од 19.2.2016. године</w:t>
      </w:r>
    </w:p>
    <w:p w:rsidR="000C110C" w:rsidRPr="000C110C" w:rsidRDefault="000C110C" w:rsidP="00220E8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20E8E" w:rsidRPr="00220E8E" w:rsidRDefault="00220E8E" w:rsidP="00220E8E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ab/>
      </w:r>
      <w:r w:rsidR="00145D52">
        <w:rPr>
          <w:rFonts w:ascii="Times New Roman" w:hAnsi="Times New Roman"/>
          <w:b w:val="0"/>
          <w:sz w:val="20"/>
        </w:rPr>
        <w:t xml:space="preserve">                     </w:t>
      </w:r>
      <w:r w:rsidRPr="00220E8E">
        <w:rPr>
          <w:rFonts w:ascii="Times New Roman" w:hAnsi="Times New Roman"/>
          <w:b w:val="0"/>
          <w:sz w:val="20"/>
        </w:rPr>
        <w:t>ПРЕДСЕДНИК ОПШТИНЕ</w:t>
      </w:r>
    </w:p>
    <w:p w:rsidR="00220E8E" w:rsidRDefault="00220E8E" w:rsidP="00220E8E">
      <w:pPr>
        <w:tabs>
          <w:tab w:val="left" w:pos="6405"/>
        </w:tabs>
        <w:rPr>
          <w:rFonts w:ascii="Times New Roman" w:hAnsi="Times New Roman"/>
          <w:b w:val="0"/>
          <w:sz w:val="20"/>
        </w:rPr>
      </w:pPr>
      <w:r w:rsidRPr="00220E8E">
        <w:rPr>
          <w:rFonts w:ascii="Times New Roman" w:hAnsi="Times New Roman"/>
          <w:b w:val="0"/>
          <w:sz w:val="20"/>
        </w:rPr>
        <w:tab/>
        <w:t xml:space="preserve">             </w:t>
      </w:r>
      <w:r w:rsidR="00145D52">
        <w:rPr>
          <w:rFonts w:ascii="Times New Roman" w:hAnsi="Times New Roman"/>
          <w:b w:val="0"/>
          <w:sz w:val="20"/>
        </w:rPr>
        <w:t xml:space="preserve">                   </w:t>
      </w:r>
      <w:r w:rsidRPr="00220E8E">
        <w:rPr>
          <w:rFonts w:ascii="Times New Roman" w:hAnsi="Times New Roman"/>
          <w:b w:val="0"/>
          <w:sz w:val="20"/>
        </w:rPr>
        <w:t>Златан Кркић</w:t>
      </w:r>
      <w:r w:rsidR="000C110C">
        <w:rPr>
          <w:rFonts w:ascii="Times New Roman" w:hAnsi="Times New Roman"/>
          <w:b w:val="0"/>
          <w:sz w:val="20"/>
          <w:lang w:val="sr-Cyrl-CS"/>
        </w:rPr>
        <w:t>, с.р.</w:t>
      </w:r>
    </w:p>
    <w:p w:rsidR="008E2554" w:rsidRPr="00906698" w:rsidRDefault="008E2554" w:rsidP="00220E8E">
      <w:pPr>
        <w:tabs>
          <w:tab w:val="left" w:pos="6405"/>
        </w:tabs>
        <w:rPr>
          <w:rFonts w:ascii="Times New Roman" w:hAnsi="Times New Roman"/>
          <w:b w:val="0"/>
          <w:sz w:val="12"/>
        </w:rPr>
      </w:pPr>
    </w:p>
    <w:p w:rsidR="008E2554" w:rsidRPr="008E2554" w:rsidRDefault="008E2554" w:rsidP="008E2554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8E2554">
        <w:rPr>
          <w:rFonts w:ascii="Times New Roman" w:hAnsi="Times New Roman"/>
          <w:sz w:val="20"/>
          <w:lang w:val="sr-Cyrl-CS"/>
        </w:rPr>
        <w:t>АКТИ</w:t>
      </w:r>
    </w:p>
    <w:p w:rsidR="008E2554" w:rsidRPr="008E2554" w:rsidRDefault="008E2554" w:rsidP="008E2554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8E2554">
        <w:rPr>
          <w:rFonts w:ascii="Times New Roman" w:hAnsi="Times New Roman"/>
          <w:sz w:val="20"/>
          <w:lang w:val="sr-Cyrl-CS"/>
        </w:rPr>
        <w:t>ОПШТИНСКЕ УПРАВЕ ОПШТИНЕ ЋИЋЕВАЦ</w:t>
      </w:r>
    </w:p>
    <w:p w:rsidR="008E2554" w:rsidRPr="00906698" w:rsidRDefault="008E2554" w:rsidP="008E2554">
      <w:pPr>
        <w:tabs>
          <w:tab w:val="left" w:pos="6405"/>
        </w:tabs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8E2554" w:rsidRDefault="008E2554" w:rsidP="008E2554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1.</w:t>
      </w:r>
    </w:p>
    <w:p w:rsidR="005422DE" w:rsidRDefault="005422DE" w:rsidP="005422DE">
      <w:pPr>
        <w:tabs>
          <w:tab w:val="left" w:pos="851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8E2554">
        <w:rPr>
          <w:rFonts w:ascii="Times New Roman" w:hAnsi="Times New Roman"/>
          <w:b w:val="0"/>
          <w:sz w:val="20"/>
          <w:lang w:val="sr-Cyrl-CS"/>
        </w:rPr>
        <w:t>На основу члана</w:t>
      </w:r>
      <w:r>
        <w:rPr>
          <w:rFonts w:ascii="Times New Roman" w:hAnsi="Times New Roman"/>
          <w:b w:val="0"/>
          <w:sz w:val="20"/>
          <w:lang w:val="sr-Cyrl-CS"/>
        </w:rPr>
        <w:t xml:space="preserve"> 84. и 86. Закона о државној управи („Сл. гласник РС“, бр. 79/05) и члана 285. Закона о општем управном поступку („Сл. лист СРЈ“, бр. 33/97 и 31/01 и „Сл. гласник РС“, бр. 30/2010), начелник Општинске управе општине Ћићевац доноси.</w:t>
      </w:r>
    </w:p>
    <w:p w:rsidR="005422DE" w:rsidRPr="00906698" w:rsidRDefault="005422DE" w:rsidP="008E2554">
      <w:pPr>
        <w:tabs>
          <w:tab w:val="left" w:pos="6405"/>
        </w:tabs>
        <w:jc w:val="both"/>
        <w:rPr>
          <w:rFonts w:ascii="Times New Roman" w:hAnsi="Times New Roman"/>
          <w:b w:val="0"/>
          <w:sz w:val="10"/>
          <w:lang w:val="sr-Cyrl-CS"/>
        </w:rPr>
      </w:pPr>
    </w:p>
    <w:p w:rsidR="008E2554" w:rsidRDefault="005422DE" w:rsidP="005422DE">
      <w:pPr>
        <w:tabs>
          <w:tab w:val="left" w:pos="640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5422DE" w:rsidRPr="00906698" w:rsidRDefault="005422DE" w:rsidP="005422DE">
      <w:pPr>
        <w:tabs>
          <w:tab w:val="left" w:pos="6405"/>
        </w:tabs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5422DE" w:rsidRDefault="005422DE" w:rsidP="005422DE">
      <w:pPr>
        <w:pStyle w:val="ListParagraph"/>
        <w:numPr>
          <w:ilvl w:val="0"/>
          <w:numId w:val="22"/>
        </w:numPr>
        <w:tabs>
          <w:tab w:val="left" w:pos="6405"/>
        </w:tabs>
        <w:spacing w:after="0"/>
        <w:jc w:val="both"/>
        <w:rPr>
          <w:rFonts w:ascii="Times New Roman" w:hAnsi="Times New Roman"/>
          <w:sz w:val="20"/>
          <w:lang w:val="sr-Cyrl-CS"/>
        </w:rPr>
      </w:pPr>
      <w:r w:rsidRPr="005422DE">
        <w:rPr>
          <w:rFonts w:ascii="Times New Roman" w:hAnsi="Times New Roman"/>
          <w:sz w:val="20"/>
          <w:lang w:val="sr-Cyrl-CS"/>
        </w:rPr>
        <w:t xml:space="preserve">ОВЛАШЋУЈЕ СЕ Душан </w:t>
      </w:r>
      <w:r>
        <w:rPr>
          <w:rFonts w:ascii="Times New Roman" w:hAnsi="Times New Roman"/>
          <w:sz w:val="20"/>
          <w:lang w:val="sr-Cyrl-CS"/>
        </w:rPr>
        <w:t>И</w:t>
      </w:r>
      <w:r w:rsidRPr="005422DE">
        <w:rPr>
          <w:rFonts w:ascii="Times New Roman" w:hAnsi="Times New Roman"/>
          <w:sz w:val="20"/>
          <w:lang w:val="sr-Cyrl-CS"/>
        </w:rPr>
        <w:t>вковић, дипл. правник, начелник Одељења за друштвене делатности, опште и заједничке послове Општинске управе Ћићевац да решава по управном поступку и доноси решења из делокруга рада одељења, а према важећој систематизацији радних места у Општинској управи.</w:t>
      </w:r>
    </w:p>
    <w:p w:rsidR="005422DE" w:rsidRDefault="005422DE" w:rsidP="005422DE">
      <w:pPr>
        <w:pStyle w:val="ListParagraph"/>
        <w:numPr>
          <w:ilvl w:val="0"/>
          <w:numId w:val="22"/>
        </w:numPr>
        <w:tabs>
          <w:tab w:val="left" w:pos="6405"/>
        </w:tabs>
        <w:spacing w:after="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објавити у „Сл. листу општине Ћићевац“.</w:t>
      </w:r>
    </w:p>
    <w:p w:rsidR="005422DE" w:rsidRPr="00906698" w:rsidRDefault="005422DE" w:rsidP="005422DE">
      <w:pPr>
        <w:pStyle w:val="ListParagraph"/>
        <w:tabs>
          <w:tab w:val="left" w:pos="6405"/>
        </w:tabs>
        <w:spacing w:after="0"/>
        <w:jc w:val="both"/>
        <w:rPr>
          <w:rFonts w:ascii="Times New Roman" w:hAnsi="Times New Roman"/>
          <w:sz w:val="4"/>
          <w:lang w:val="sr-Cyrl-CS"/>
        </w:rPr>
      </w:pPr>
    </w:p>
    <w:p w:rsidR="005422DE" w:rsidRPr="005422DE" w:rsidRDefault="005422DE" w:rsidP="005422DE">
      <w:pPr>
        <w:tabs>
          <w:tab w:val="left" w:pos="640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5422DE">
        <w:rPr>
          <w:rFonts w:ascii="Times New Roman" w:hAnsi="Times New Roman"/>
          <w:b w:val="0"/>
          <w:sz w:val="20"/>
          <w:lang w:val="sr-Cyrl-CS"/>
        </w:rPr>
        <w:t>ОПШТИНСКА УПРАВА ОПШТИНЕ ЋИЋЕВАЦ</w:t>
      </w:r>
    </w:p>
    <w:p w:rsidR="005422DE" w:rsidRDefault="005422DE" w:rsidP="005422DE">
      <w:pPr>
        <w:tabs>
          <w:tab w:val="left" w:pos="640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5422DE">
        <w:rPr>
          <w:rFonts w:ascii="Times New Roman" w:hAnsi="Times New Roman"/>
          <w:b w:val="0"/>
          <w:sz w:val="20"/>
          <w:lang w:val="sr-Cyrl-CS"/>
        </w:rPr>
        <w:t>Бр. 112-207/16-03 од 17.2.2016. године</w:t>
      </w:r>
    </w:p>
    <w:p w:rsidR="005422DE" w:rsidRPr="00906698" w:rsidRDefault="005422DE" w:rsidP="005422DE">
      <w:pPr>
        <w:tabs>
          <w:tab w:val="left" w:pos="6405"/>
        </w:tabs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5422DE" w:rsidRDefault="005422DE" w:rsidP="005422DE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="001900E3">
        <w:rPr>
          <w:rFonts w:ascii="Times New Roman" w:hAnsi="Times New Roman"/>
          <w:b w:val="0"/>
          <w:sz w:val="20"/>
          <w:lang w:val="sr-Cyrl-CS"/>
        </w:rPr>
        <w:t xml:space="preserve">  </w:t>
      </w:r>
      <w:r>
        <w:rPr>
          <w:rFonts w:ascii="Times New Roman" w:hAnsi="Times New Roman"/>
          <w:b w:val="0"/>
          <w:sz w:val="20"/>
          <w:lang w:val="sr-Cyrl-CS"/>
        </w:rPr>
        <w:t>НАЧЕЛНИК</w:t>
      </w:r>
    </w:p>
    <w:p w:rsidR="008200DC" w:rsidRDefault="005422DE" w:rsidP="00FE6763">
      <w:pPr>
        <w:tabs>
          <w:tab w:val="left" w:pos="6405"/>
        </w:tabs>
        <w:jc w:val="both"/>
        <w:rPr>
          <w:rFonts w:asciiTheme="minorHAnsi" w:hAnsiTheme="minorHAnsi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          Марина Лукић, с.р.</w:t>
      </w:r>
    </w:p>
    <w:p w:rsidR="009B1B18" w:rsidRDefault="009B1B18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122BF0" w:rsidRPr="00122BF0" w:rsidRDefault="00122BF0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Pr="00E14491" w:rsidRDefault="00122BF0" w:rsidP="00525A6C">
      <w:pPr>
        <w:jc w:val="center"/>
        <w:rPr>
          <w:rFonts w:ascii="Times New Roman" w:hAnsi="Times New Roman"/>
          <w:b w:val="0"/>
          <w:sz w:val="28"/>
          <w:szCs w:val="22"/>
          <w:lang w:val="sr-Cyrl-CS"/>
        </w:rPr>
      </w:pPr>
    </w:p>
    <w:p w:rsidR="00122BF0" w:rsidRPr="00C041DE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D36E5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D36E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  <w:r w:rsidRPr="00733DC6">
        <w:rPr>
          <w:rFonts w:ascii="Times New Roman" w:hAnsi="Times New Roman"/>
          <w:sz w:val="20"/>
        </w:rPr>
        <w:t>Страна</w:t>
      </w:r>
    </w:p>
    <w:p w:rsidR="005B7F81" w:rsidRPr="00C041DE" w:rsidRDefault="005B7F81" w:rsidP="004D36E5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829C2" w:rsidRPr="00B81B5F" w:rsidRDefault="005829C2" w:rsidP="004D36E5">
      <w:pPr>
        <w:pStyle w:val="NoSpacing"/>
        <w:rPr>
          <w:rFonts w:ascii="Times New Roman" w:hAnsi="Times New Roman"/>
          <w:sz w:val="8"/>
          <w:lang w:val="sr-Cyrl-CS"/>
        </w:rPr>
      </w:pPr>
    </w:p>
    <w:p w:rsidR="00924800" w:rsidRPr="00733DC6" w:rsidRDefault="00E14491" w:rsidP="00AC6A37">
      <w:pPr>
        <w:tabs>
          <w:tab w:val="left" w:pos="567"/>
          <w:tab w:val="left" w:pos="9072"/>
        </w:tabs>
        <w:ind w:left="360" w:firstLine="20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>17</w:t>
      </w:r>
      <w:r w:rsidR="00AC6A37" w:rsidRPr="00AC6A37">
        <w:rPr>
          <w:rFonts w:ascii="Times New Roman" w:hAnsi="Times New Roman"/>
          <w:b w:val="0"/>
          <w:sz w:val="22"/>
          <w:szCs w:val="22"/>
          <w:lang w:val="sr-Cyrl-CS"/>
        </w:rPr>
        <w:t xml:space="preserve">. </w:t>
      </w:r>
      <w:r w:rsidR="00AC6A37">
        <w:rPr>
          <w:rFonts w:ascii="Times New Roman" w:hAnsi="Times New Roman"/>
          <w:b w:val="0"/>
          <w:sz w:val="22"/>
          <w:szCs w:val="22"/>
          <w:lang w:val="sr-Cyrl-CS"/>
        </w:rPr>
        <w:t xml:space="preserve">  Одлука о </w:t>
      </w:r>
      <w:r>
        <w:rPr>
          <w:rFonts w:ascii="Times New Roman" w:hAnsi="Times New Roman"/>
          <w:b w:val="0"/>
          <w:sz w:val="22"/>
          <w:szCs w:val="22"/>
          <w:lang w:val="sr-Cyrl-CS"/>
        </w:rPr>
        <w:t>првом ребалансу буџета општине Ћићевац за 2016. годину</w:t>
      </w:r>
      <w:r w:rsidR="00210EED" w:rsidRPr="00AC6A37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8C5CC8" w:rsidRPr="00AC6A37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FB6FC1" w:rsidRPr="00AC6A37">
        <w:rPr>
          <w:rFonts w:ascii="Times New Roman" w:hAnsi="Times New Roman"/>
          <w:b w:val="0"/>
          <w:sz w:val="22"/>
          <w:szCs w:val="22"/>
          <w:lang w:val="sr-Cyrl-CS"/>
        </w:rPr>
        <w:t>..........</w:t>
      </w:r>
      <w:r w:rsidR="008C5CC8" w:rsidRPr="00AC6A37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DB3C21" w:rsidRPr="00AC6A37">
        <w:rPr>
          <w:rFonts w:ascii="Times New Roman" w:hAnsi="Times New Roman"/>
          <w:b w:val="0"/>
          <w:sz w:val="22"/>
          <w:szCs w:val="22"/>
          <w:lang w:val="sr-Cyrl-CS"/>
        </w:rPr>
        <w:t>..</w:t>
      </w:r>
      <w:r w:rsidR="00924800" w:rsidRPr="00AC6A37">
        <w:rPr>
          <w:rFonts w:ascii="Times New Roman" w:hAnsi="Times New Roman"/>
          <w:b w:val="0"/>
          <w:sz w:val="22"/>
          <w:szCs w:val="22"/>
          <w:lang w:val="sr-Cyrl-CS"/>
        </w:rPr>
        <w:t xml:space="preserve">  </w:t>
      </w:r>
      <w:r w:rsidR="00924800" w:rsidRPr="00733DC6">
        <w:rPr>
          <w:rFonts w:ascii="Times New Roman" w:hAnsi="Times New Roman"/>
          <w:sz w:val="20"/>
          <w:lang w:val="sr-Cyrl-CS"/>
        </w:rPr>
        <w:t xml:space="preserve">  </w:t>
      </w:r>
      <w:r w:rsidR="007D546D" w:rsidRPr="00733DC6">
        <w:rPr>
          <w:rFonts w:ascii="Times New Roman" w:hAnsi="Times New Roman"/>
          <w:sz w:val="20"/>
        </w:rPr>
        <w:t xml:space="preserve"> </w:t>
      </w:r>
      <w:r w:rsidR="00924800" w:rsidRPr="00733DC6">
        <w:rPr>
          <w:rFonts w:ascii="Times New Roman" w:hAnsi="Times New Roman"/>
          <w:sz w:val="20"/>
          <w:lang w:val="sr-Cyrl-CS"/>
        </w:rPr>
        <w:t xml:space="preserve">  </w:t>
      </w:r>
      <w:r w:rsidR="005A4F3C" w:rsidRPr="00733DC6">
        <w:rPr>
          <w:rFonts w:ascii="Times New Roman" w:hAnsi="Times New Roman"/>
          <w:sz w:val="20"/>
          <w:lang w:val="sr-Cyrl-CS"/>
        </w:rPr>
        <w:tab/>
      </w:r>
      <w:r w:rsidR="00924800" w:rsidRPr="00AC6A37">
        <w:rPr>
          <w:rFonts w:ascii="Times New Roman" w:hAnsi="Times New Roman"/>
          <w:b w:val="0"/>
          <w:sz w:val="20"/>
          <w:lang w:val="sr-Cyrl-CS"/>
        </w:rPr>
        <w:t>1</w:t>
      </w:r>
      <w:r w:rsidR="00E079B2" w:rsidRPr="00AC6A37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E14491" w:rsidRDefault="00E14491" w:rsidP="00E14491">
      <w:pPr>
        <w:tabs>
          <w:tab w:val="left" w:pos="567"/>
          <w:tab w:val="left" w:pos="9072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>18</w:t>
      </w:r>
      <w:r w:rsidR="00AC6A37" w:rsidRPr="00AC6A37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AC6A37">
        <w:rPr>
          <w:rFonts w:ascii="Times New Roman" w:hAnsi="Times New Roman"/>
          <w:b w:val="0"/>
          <w:sz w:val="22"/>
          <w:szCs w:val="22"/>
          <w:lang w:val="sr-Cyrl-CS"/>
        </w:rPr>
        <w:t xml:space="preserve">   </w:t>
      </w:r>
      <w:r w:rsidR="00AC6A37" w:rsidRPr="00AC6A37">
        <w:rPr>
          <w:rFonts w:ascii="Times New Roman" w:hAnsi="Times New Roman"/>
          <w:b w:val="0"/>
          <w:sz w:val="22"/>
          <w:szCs w:val="22"/>
          <w:lang w:val="sr-Cyrl-CS"/>
        </w:rPr>
        <w:t xml:space="preserve">Одлука о </w:t>
      </w:r>
      <w:r>
        <w:rPr>
          <w:rFonts w:ascii="Times New Roman" w:hAnsi="Times New Roman"/>
          <w:b w:val="0"/>
          <w:sz w:val="22"/>
          <w:szCs w:val="22"/>
          <w:lang w:val="sr-Cyrl-CS"/>
        </w:rPr>
        <w:t>максималном броју запослених за организационе облике у</w:t>
      </w:r>
    </w:p>
    <w:p w:rsidR="002B75C5" w:rsidRPr="00122BF0" w:rsidRDefault="00E14491" w:rsidP="00E14491">
      <w:pPr>
        <w:tabs>
          <w:tab w:val="left" w:pos="567"/>
          <w:tab w:val="left" w:pos="9072"/>
        </w:tabs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систему локалне самоуправе за 2015. годину........................................................</w:t>
      </w:r>
      <w:r w:rsidR="002B75C5" w:rsidRPr="00122BF0">
        <w:rPr>
          <w:rFonts w:ascii="Times New Roman" w:hAnsi="Times New Roman"/>
          <w:lang w:val="sr-Cyrl-CS"/>
        </w:rPr>
        <w:t xml:space="preserve"> </w:t>
      </w:r>
      <w:r w:rsidR="002B75C5" w:rsidRPr="00122BF0">
        <w:rPr>
          <w:rFonts w:ascii="Times New Roman" w:hAnsi="Times New Roman"/>
        </w:rPr>
        <w:t xml:space="preserve"> </w:t>
      </w:r>
      <w:r w:rsidR="002B75C5" w:rsidRPr="00122BF0">
        <w:rPr>
          <w:rFonts w:ascii="Times New Roman" w:hAnsi="Times New Roman"/>
          <w:lang w:val="sr-Cyrl-CS"/>
        </w:rPr>
        <w:t xml:space="preserve">  </w:t>
      </w:r>
      <w:r w:rsidR="002B75C5" w:rsidRPr="00122BF0">
        <w:rPr>
          <w:rFonts w:ascii="Times New Roman" w:hAnsi="Times New Roman"/>
          <w:lang w:val="sr-Cyrl-CS"/>
        </w:rPr>
        <w:tab/>
      </w:r>
      <w:r w:rsidR="00AE1F56" w:rsidRPr="00E14491">
        <w:rPr>
          <w:rFonts w:ascii="Times New Roman" w:hAnsi="Times New Roman"/>
          <w:b w:val="0"/>
          <w:sz w:val="22"/>
          <w:szCs w:val="22"/>
          <w:lang w:val="sr-Cyrl-CS"/>
        </w:rPr>
        <w:t>1</w:t>
      </w:r>
      <w:r>
        <w:rPr>
          <w:rFonts w:ascii="Times New Roman" w:hAnsi="Times New Roman"/>
          <w:b w:val="0"/>
          <w:sz w:val="22"/>
          <w:szCs w:val="22"/>
          <w:lang w:val="sr-Cyrl-CS"/>
        </w:rPr>
        <w:t>4</w:t>
      </w:r>
    </w:p>
    <w:p w:rsidR="00770280" w:rsidRDefault="00770280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122BF0">
        <w:rPr>
          <w:rFonts w:ascii="Times New Roman" w:hAnsi="Times New Roman"/>
          <w:lang w:val="sr-Cyrl-CS"/>
        </w:rPr>
        <w:tab/>
      </w:r>
      <w:r w:rsidR="00E14491">
        <w:rPr>
          <w:rFonts w:ascii="Times New Roman" w:hAnsi="Times New Roman"/>
          <w:lang w:val="sr-Cyrl-CS"/>
        </w:rPr>
        <w:t>19</w:t>
      </w:r>
      <w:r w:rsidRPr="00122BF0">
        <w:rPr>
          <w:rFonts w:ascii="Times New Roman" w:hAnsi="Times New Roman"/>
          <w:lang w:val="sr-Cyrl-CS"/>
        </w:rPr>
        <w:t xml:space="preserve">. </w:t>
      </w:r>
      <w:r w:rsidR="00122BF0">
        <w:rPr>
          <w:rFonts w:ascii="Times New Roman" w:hAnsi="Times New Roman"/>
          <w:lang w:val="sr-Cyrl-CS"/>
        </w:rPr>
        <w:t xml:space="preserve">  </w:t>
      </w:r>
      <w:r w:rsidR="005D3C45">
        <w:rPr>
          <w:rFonts w:ascii="Times New Roman" w:hAnsi="Times New Roman"/>
          <w:lang w:val="sr-Cyrl-CS"/>
        </w:rPr>
        <w:t xml:space="preserve">Одлука о измени Одлуке о </w:t>
      </w:r>
      <w:r w:rsidR="00E14491">
        <w:rPr>
          <w:rFonts w:ascii="Times New Roman" w:hAnsi="Times New Roman"/>
          <w:lang w:val="sr-Cyrl-CS"/>
        </w:rPr>
        <w:t>финансирању пројеката Дома здравља Ћићевац.</w:t>
      </w:r>
      <w:r w:rsidR="00FB6FC1">
        <w:rPr>
          <w:rFonts w:ascii="Times New Roman" w:hAnsi="Times New Roman"/>
          <w:lang w:val="sr-Cyrl-CS"/>
        </w:rPr>
        <w:t>.</w:t>
      </w:r>
      <w:r w:rsidR="008C5CC8">
        <w:rPr>
          <w:rFonts w:ascii="Times New Roman" w:hAnsi="Times New Roman"/>
          <w:lang w:val="sr-Cyrl-CS"/>
        </w:rPr>
        <w:t xml:space="preserve">.. </w:t>
      </w:r>
      <w:r w:rsidRPr="00122BF0">
        <w:rPr>
          <w:rFonts w:ascii="Times New Roman" w:hAnsi="Times New Roman"/>
          <w:lang w:val="sr-Cyrl-CS"/>
        </w:rPr>
        <w:tab/>
      </w:r>
      <w:r w:rsidR="00E14491">
        <w:rPr>
          <w:rFonts w:ascii="Times New Roman" w:hAnsi="Times New Roman"/>
          <w:lang w:val="sr-Cyrl-CS"/>
        </w:rPr>
        <w:t>15</w:t>
      </w:r>
    </w:p>
    <w:p w:rsidR="005D3C45" w:rsidRDefault="005D3C45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E14491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.   </w:t>
      </w:r>
      <w:r w:rsidR="00E14491">
        <w:rPr>
          <w:rFonts w:ascii="Times New Roman" w:hAnsi="Times New Roman"/>
          <w:lang w:val="sr-Cyrl-CS"/>
        </w:rPr>
        <w:t>Закључак у вези превазилажења проблема плаћања комуналних услуга...........</w:t>
      </w:r>
      <w:r w:rsidR="00AE1F56">
        <w:rPr>
          <w:rFonts w:ascii="Times New Roman" w:hAnsi="Times New Roman"/>
          <w:lang w:val="sr-Cyrl-CS"/>
        </w:rPr>
        <w:tab/>
      </w:r>
      <w:r w:rsidR="00E14491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ab/>
      </w:r>
    </w:p>
    <w:p w:rsidR="00E14491" w:rsidRDefault="005D3C45" w:rsidP="00E14491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 xml:space="preserve">АКТИ </w:t>
      </w: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>ПРЕДСЕДНИКА ОПШТИНЕ И ОПШТИНСКОГ ВЕЋА</w:t>
      </w:r>
    </w:p>
    <w:p w:rsidR="00DB3C21" w:rsidRPr="00122BF0" w:rsidRDefault="00DB3C21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8A538C" w:rsidRDefault="00DB3C21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E14491">
        <w:rPr>
          <w:rFonts w:ascii="Times New Roman" w:eastAsia="Calibri" w:hAnsi="Times New Roman"/>
          <w:b w:val="0"/>
          <w:sz w:val="22"/>
          <w:szCs w:val="22"/>
          <w:lang w:val="sr-Cyrl-CS"/>
        </w:rPr>
        <w:t>10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>Одлука о избору пројеката удружења и невладиних организација у области:</w:t>
      </w:r>
    </w:p>
    <w:p w:rsidR="00DB3C21" w:rsidRPr="00122BF0" w:rsidRDefault="008A538C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 волонтерства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................................................................................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.......................</w:t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 w:rsidR="00DB3C21"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 w:rsidR="00DB3C21"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AE1F56">
        <w:rPr>
          <w:rFonts w:ascii="Times New Roman" w:eastAsia="Calibri" w:hAnsi="Times New Roman"/>
          <w:b w:val="0"/>
          <w:sz w:val="22"/>
          <w:szCs w:val="22"/>
          <w:lang w:val="sr-Cyrl-CS"/>
        </w:rPr>
        <w:t>1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5</w:t>
      </w:r>
    </w:p>
    <w:p w:rsidR="008A538C" w:rsidRDefault="00DB3C21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>11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Решење о образовању Комисије за спровођење поступка за суфинансирање 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пројеката којима се остварује јавни интерес у области јавног информисања</w:t>
      </w:r>
    </w:p>
    <w:p w:rsidR="001173BA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и именовању чланова Комисије...........................................................</w:t>
      </w:r>
      <w:r w:rsidR="001173BA">
        <w:rPr>
          <w:rFonts w:ascii="Times New Roman" w:eastAsia="Calibri" w:hAnsi="Times New Roman"/>
          <w:b w:val="0"/>
          <w:sz w:val="22"/>
          <w:szCs w:val="22"/>
          <w:lang w:val="sr-Cyrl-CS"/>
        </w:rPr>
        <w:t>....................</w:t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AE1F56">
        <w:rPr>
          <w:rFonts w:ascii="Times New Roman" w:eastAsia="Calibri" w:hAnsi="Times New Roman"/>
          <w:b w:val="0"/>
          <w:sz w:val="22"/>
          <w:szCs w:val="22"/>
          <w:lang w:val="sr-Cyrl-CS"/>
        </w:rPr>
        <w:t>1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6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12.  Решење о образовању Савета за безбедност општине Ћићевац...........................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16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13.  Решење о образовању Радне групе-тима за превенцију насиља у породици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у оквиру Савета за безбедност општине Ћићевац..................................................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17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14.  Јавни конкурс за финансирање пројеката удружења грађана и невладиних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организација из буџета општине Ћићевац у 2016. години, област: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организовање културних догађања..........................................................................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17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15.  Јавни конкурс за финансирање пројеката удружења грађана и невладиних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организација из буџета општине Ћићевац у 2016. години, област: заштита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животне средине........................................................................................................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19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16.  Јавни конкурс за финансирање пројеката удружења грађана и невладиних</w:t>
      </w:r>
    </w:p>
    <w:p w:rsidR="008A538C" w:rsidRDefault="008A538C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организација из буџета општине Ћићевац</w:t>
      </w:r>
      <w:r w:rsidR="00102FAF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у 2016. години: област: заштита</w:t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животиња....................................................................................................................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20</w:t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17.  Јавни конкурс за финансирање пројеката удружења грађана и невладиних </w:t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организација из буџета општине Ћићевац у 2016. години, област: борачко-</w:t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-инвалидска заштита.................................................................................................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21</w:t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АКТИ</w:t>
      </w:r>
    </w:p>
    <w:p w:rsidR="00102FAF" w:rsidRP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ОПШТИНСКЕ УПРАВЕ</w:t>
      </w:r>
    </w:p>
    <w:p w:rsid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102FAF">
      <w:pPr>
        <w:pStyle w:val="ListParagraph"/>
        <w:numPr>
          <w:ilvl w:val="0"/>
          <w:numId w:val="23"/>
        </w:numPr>
        <w:tabs>
          <w:tab w:val="left" w:pos="567"/>
          <w:tab w:val="left" w:pos="9072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којим се овлашћује Душан Ивковић да решава по управном поступку</w:t>
      </w:r>
      <w:r>
        <w:rPr>
          <w:rFonts w:ascii="Times New Roman" w:hAnsi="Times New Roman"/>
          <w:lang w:val="sr-Cyrl-CS"/>
        </w:rPr>
        <w:tab/>
        <w:t>22</w:t>
      </w: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tbl>
      <w:tblPr>
        <w:tblpPr w:leftFromText="180" w:rightFromText="180" w:vertAnchor="text" w:horzAnchor="margin" w:tblpXSpec="center" w:tblpY="4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AE1F56" w:rsidRPr="0045322A" w:rsidTr="00102FAF">
        <w:trPr>
          <w:trHeight w:val="1550"/>
        </w:trPr>
        <w:tc>
          <w:tcPr>
            <w:tcW w:w="7209" w:type="dxa"/>
          </w:tcPr>
          <w:p w:rsidR="00AE1F56" w:rsidRPr="004D36E5" w:rsidRDefault="00AE1F56" w:rsidP="00102FAF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AE1F56" w:rsidRDefault="00AE1F56" w:rsidP="00102FAF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Default="00AE1F56" w:rsidP="00102FAF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587472" w:rsidRDefault="00AE1F56" w:rsidP="00102FAF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AE1F56" w:rsidRPr="00587472" w:rsidRDefault="00AE1F56" w:rsidP="00102FAF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AE1F56" w:rsidRPr="00587472" w:rsidRDefault="00AE1F56" w:rsidP="00102FAF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AE1F56" w:rsidRPr="00587472" w:rsidRDefault="00AE1F56" w:rsidP="00102FAF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AE1F56" w:rsidRPr="00587472" w:rsidRDefault="00AE1F56" w:rsidP="00102FAF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AE1F56" w:rsidRDefault="00AE1F56" w:rsidP="00102FAF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AE1F56" w:rsidRDefault="00AE1F56" w:rsidP="00102FAF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1173BA" w:rsidRDefault="00AE1F56" w:rsidP="00102FAF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45322A" w:rsidRDefault="00AE1F56" w:rsidP="00102FA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12"/>
      <w:headerReference w:type="first" r:id="rId13"/>
      <w:footerReference w:type="first" r:id="rId14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80" w:rsidRDefault="008E7D80">
      <w:r>
        <w:separator/>
      </w:r>
    </w:p>
  </w:endnote>
  <w:endnote w:type="continuationSeparator" w:id="1">
    <w:p w:rsidR="008E7D80" w:rsidRDefault="008E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8" w:rsidRPr="00BA0EB9" w:rsidRDefault="00906698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80" w:rsidRDefault="008E7D80">
      <w:r>
        <w:separator/>
      </w:r>
    </w:p>
  </w:footnote>
  <w:footnote w:type="continuationSeparator" w:id="1">
    <w:p w:rsidR="008E7D80" w:rsidRDefault="008E7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8" w:rsidRPr="00833644" w:rsidRDefault="00906698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A915C6">
      <w:rPr>
        <w:rStyle w:val="PageNumber"/>
        <w:rFonts w:ascii="Cir Times" w:hAnsi="Cir Times"/>
        <w:noProof/>
        <w:sz w:val="24"/>
        <w:u w:val="single"/>
      </w:rPr>
      <w:t>24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4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>
      <w:rPr>
        <w:rFonts w:ascii="Cir Times" w:hAnsi="Cir Times"/>
        <w:sz w:val="20"/>
        <w:u w:val="single"/>
      </w:rPr>
      <w:t>4</w:t>
    </w:r>
    <w:r w:rsidRPr="00B85958">
      <w:rPr>
        <w:rFonts w:ascii="Cir Times" w:hAnsi="Cir Times"/>
        <w:sz w:val="22"/>
        <w:u w:val="single"/>
      </w:rPr>
      <w:t>.</w:t>
    </w:r>
    <w:r>
      <w:rPr>
        <w:rFonts w:ascii="Cir Times" w:hAnsi="Cir Times"/>
        <w:sz w:val="22"/>
        <w:u w:val="single"/>
      </w:rPr>
      <w:t>3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8" w:rsidRPr="007D0CD3" w:rsidRDefault="00906698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906698" w:rsidRPr="007D0CD3" w:rsidRDefault="00906698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906698" w:rsidTr="00C9661B">
      <w:trPr>
        <w:trHeight w:val="389"/>
      </w:trPr>
      <w:tc>
        <w:tcPr>
          <w:tcW w:w="9668" w:type="dxa"/>
        </w:tcPr>
        <w:p w:rsidR="00906698" w:rsidRPr="00831715" w:rsidRDefault="00906698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906698" w:rsidRPr="005938F5" w:rsidRDefault="00906698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  <w:lang w:val="it-IT"/>
            </w:rPr>
            <w:t>4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4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3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906698" w:rsidRPr="00831715" w:rsidRDefault="00906698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906698" w:rsidRPr="007D0CD3" w:rsidRDefault="00906698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3295E3B"/>
    <w:multiLevelType w:val="hybridMultilevel"/>
    <w:tmpl w:val="C0F4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C0C40DD"/>
    <w:multiLevelType w:val="hybridMultilevel"/>
    <w:tmpl w:val="9594C0D6"/>
    <w:lvl w:ilvl="0" w:tplc="60761A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63E0B"/>
    <w:multiLevelType w:val="hybridMultilevel"/>
    <w:tmpl w:val="105E297C"/>
    <w:lvl w:ilvl="0" w:tplc="A1EC8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7291C"/>
    <w:multiLevelType w:val="hybridMultilevel"/>
    <w:tmpl w:val="4F8E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6025E"/>
    <w:multiLevelType w:val="hybridMultilevel"/>
    <w:tmpl w:val="7E225568"/>
    <w:lvl w:ilvl="0" w:tplc="1592C9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F603EA"/>
    <w:multiLevelType w:val="hybridMultilevel"/>
    <w:tmpl w:val="8FBED15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81396"/>
    <w:multiLevelType w:val="hybridMultilevel"/>
    <w:tmpl w:val="1ED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F350C"/>
    <w:multiLevelType w:val="hybridMultilevel"/>
    <w:tmpl w:val="163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3290B"/>
    <w:multiLevelType w:val="hybridMultilevel"/>
    <w:tmpl w:val="6A0A9350"/>
    <w:lvl w:ilvl="0" w:tplc="08586C2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F240E"/>
    <w:multiLevelType w:val="hybridMultilevel"/>
    <w:tmpl w:val="907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A0369"/>
    <w:multiLevelType w:val="hybridMultilevel"/>
    <w:tmpl w:val="4508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6547"/>
    <w:multiLevelType w:val="hybridMultilevel"/>
    <w:tmpl w:val="535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53F6"/>
    <w:multiLevelType w:val="hybridMultilevel"/>
    <w:tmpl w:val="3034C8E0"/>
    <w:lvl w:ilvl="0" w:tplc="D1E0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948A9"/>
    <w:multiLevelType w:val="hybridMultilevel"/>
    <w:tmpl w:val="5BC0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10A7A"/>
    <w:multiLevelType w:val="hybridMultilevel"/>
    <w:tmpl w:val="2714A8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E15BC0"/>
    <w:multiLevelType w:val="hybridMultilevel"/>
    <w:tmpl w:val="593C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3"/>
  </w:num>
  <w:num w:numId="5">
    <w:abstractNumId w:val="2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31"/>
  </w:num>
  <w:num w:numId="10">
    <w:abstractNumId w:val="10"/>
  </w:num>
  <w:num w:numId="11">
    <w:abstractNumId w:val="15"/>
  </w:num>
  <w:num w:numId="12">
    <w:abstractNumId w:val="27"/>
  </w:num>
  <w:num w:numId="13">
    <w:abstractNumId w:val="30"/>
  </w:num>
  <w:num w:numId="14">
    <w:abstractNumId w:val="14"/>
  </w:num>
  <w:num w:numId="15">
    <w:abstractNumId w:val="11"/>
  </w:num>
  <w:num w:numId="16">
    <w:abstractNumId w:val="12"/>
  </w:num>
  <w:num w:numId="17">
    <w:abstractNumId w:val="19"/>
  </w:num>
  <w:num w:numId="18">
    <w:abstractNumId w:val="25"/>
  </w:num>
  <w:num w:numId="19">
    <w:abstractNumId w:val="8"/>
  </w:num>
  <w:num w:numId="20">
    <w:abstractNumId w:val="26"/>
  </w:num>
  <w:num w:numId="21">
    <w:abstractNumId w:val="20"/>
  </w:num>
  <w:num w:numId="22">
    <w:abstractNumId w:val="22"/>
  </w:num>
  <w:num w:numId="23">
    <w:abstractNumId w:val="9"/>
  </w:num>
  <w:num w:numId="24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2598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6F1"/>
    <w:rsid w:val="00193114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A2C"/>
    <w:rsid w:val="00686F60"/>
    <w:rsid w:val="00687628"/>
    <w:rsid w:val="00687682"/>
    <w:rsid w:val="00690585"/>
    <w:rsid w:val="006906F2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E0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65F3"/>
    <w:rsid w:val="00C9661B"/>
    <w:rsid w:val="00C96DA2"/>
    <w:rsid w:val="00C97FF1"/>
    <w:rsid w:val="00CA02B4"/>
    <w:rsid w:val="00CA0E4A"/>
    <w:rsid w:val="00CA2968"/>
    <w:rsid w:val="00CA2E45"/>
    <w:rsid w:val="00CA45F0"/>
    <w:rsid w:val="00CA46B6"/>
    <w:rsid w:val="00CA5155"/>
    <w:rsid w:val="00CA5B47"/>
    <w:rsid w:val="00CA62F0"/>
    <w:rsid w:val="00CA7F98"/>
    <w:rsid w:val="00CB0148"/>
    <w:rsid w:val="00CB0D45"/>
    <w:rsid w:val="00CB0D51"/>
    <w:rsid w:val="00CB103C"/>
    <w:rsid w:val="00CB1E8F"/>
    <w:rsid w:val="00CB3645"/>
    <w:rsid w:val="00CB48EA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689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A11"/>
    <w:rsid w:val="00F16C93"/>
    <w:rsid w:val="00F16EBC"/>
    <w:rsid w:val="00F176F1"/>
    <w:rsid w:val="00F20487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25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evac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ev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c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cevac.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7E95-0FC6-4282-9C32-A31E8A98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12584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84151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91</cp:revision>
  <cp:lastPrinted>2016-03-17T12:02:00Z</cp:lastPrinted>
  <dcterms:created xsi:type="dcterms:W3CDTF">2016-01-12T09:10:00Z</dcterms:created>
  <dcterms:modified xsi:type="dcterms:W3CDTF">2016-03-17T12:30:00Z</dcterms:modified>
</cp:coreProperties>
</file>